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C" w:rsidRDefault="00E87FAC" w:rsidP="00E87FAC">
      <w:pPr>
        <w:spacing w:after="0" w:line="240" w:lineRule="auto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Міністерство освіти і науки України</w:t>
      </w: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  <w:r>
        <w:rPr>
          <w:sz w:val="28"/>
          <w:szCs w:val="20"/>
          <w:lang w:eastAsia="uk-UA"/>
        </w:rPr>
        <w:t>Львівський національний університет імені Івана Франка</w:t>
      </w: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0"/>
          <w:lang w:eastAsia="uk-UA"/>
        </w:rPr>
      </w:pPr>
    </w:p>
    <w:p w:rsidR="00E87FAC" w:rsidRDefault="00E87FAC" w:rsidP="00E87FAC">
      <w:pPr>
        <w:keepNext/>
        <w:spacing w:after="0" w:line="240" w:lineRule="auto"/>
        <w:jc w:val="center"/>
        <w:outlineLvl w:val="1"/>
        <w:rPr>
          <w:b/>
          <w:sz w:val="36"/>
          <w:szCs w:val="20"/>
          <w:lang w:eastAsia="uk-UA"/>
        </w:rPr>
      </w:pPr>
      <w:r>
        <w:rPr>
          <w:b/>
          <w:sz w:val="36"/>
          <w:szCs w:val="20"/>
          <w:lang w:eastAsia="uk-UA"/>
        </w:rPr>
        <w:t>П  Р  О  Г  Р  А  М  А</w:t>
      </w: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keepNext/>
        <w:spacing w:after="0" w:line="360" w:lineRule="auto"/>
        <w:jc w:val="center"/>
        <w:outlineLvl w:val="2"/>
        <w:rPr>
          <w:b/>
          <w:sz w:val="28"/>
          <w:szCs w:val="20"/>
          <w:lang w:val="ru-RU" w:eastAsia="uk-UA"/>
        </w:rPr>
      </w:pPr>
      <w:r>
        <w:rPr>
          <w:b/>
          <w:sz w:val="28"/>
          <w:szCs w:val="20"/>
          <w:lang w:val="ru-RU" w:eastAsia="uk-UA"/>
        </w:rPr>
        <w:t>ЗВІТНОЇ НАУКОВОЇ КОНФЕРЕНЦІЇ</w:t>
      </w:r>
    </w:p>
    <w:p w:rsidR="00E87FAC" w:rsidRDefault="00E87FAC" w:rsidP="00E87FAC">
      <w:pPr>
        <w:keepNext/>
        <w:spacing w:after="0" w:line="360" w:lineRule="auto"/>
        <w:jc w:val="center"/>
        <w:outlineLvl w:val="2"/>
        <w:rPr>
          <w:b/>
          <w:sz w:val="28"/>
          <w:szCs w:val="20"/>
          <w:lang w:val="ru-RU" w:eastAsia="uk-UA"/>
        </w:rPr>
      </w:pPr>
      <w:r>
        <w:rPr>
          <w:b/>
          <w:sz w:val="28"/>
          <w:szCs w:val="20"/>
          <w:lang w:val="ru-RU" w:eastAsia="uk-UA"/>
        </w:rPr>
        <w:t>УНІВЕРСИТЕТУ</w:t>
      </w:r>
    </w:p>
    <w:p w:rsidR="00E87FAC" w:rsidRDefault="00E87FAC" w:rsidP="00E87FAC">
      <w:pPr>
        <w:keepNext/>
        <w:spacing w:after="0" w:line="360" w:lineRule="auto"/>
        <w:jc w:val="center"/>
        <w:outlineLvl w:val="2"/>
        <w:rPr>
          <w:b/>
          <w:sz w:val="28"/>
          <w:szCs w:val="20"/>
          <w:lang w:val="ru-RU" w:eastAsia="uk-UA"/>
        </w:rPr>
      </w:pPr>
      <w:r>
        <w:rPr>
          <w:b/>
          <w:sz w:val="28"/>
          <w:szCs w:val="20"/>
          <w:lang w:val="ru-RU" w:eastAsia="uk-UA"/>
        </w:rPr>
        <w:t>ЗА 20</w:t>
      </w:r>
      <w:r>
        <w:rPr>
          <w:b/>
          <w:sz w:val="28"/>
          <w:szCs w:val="20"/>
          <w:lang w:eastAsia="uk-UA"/>
        </w:rPr>
        <w:t>2</w:t>
      </w:r>
      <w:r w:rsidR="000F6C34">
        <w:rPr>
          <w:b/>
          <w:sz w:val="28"/>
          <w:szCs w:val="20"/>
          <w:lang w:val="ru-RU" w:eastAsia="uk-UA"/>
        </w:rPr>
        <w:t>3</w:t>
      </w:r>
      <w:r>
        <w:rPr>
          <w:b/>
          <w:sz w:val="28"/>
          <w:szCs w:val="20"/>
          <w:lang w:val="ru-RU" w:eastAsia="uk-UA"/>
        </w:rPr>
        <w:t xml:space="preserve"> РІК</w:t>
      </w: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  <w:r>
        <w:rPr>
          <w:sz w:val="20"/>
          <w:szCs w:val="20"/>
          <w:lang w:val="ru-RU" w:eastAsia="uk-UA"/>
        </w:rPr>
        <w:t xml:space="preserve"> </w:t>
      </w: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rPr>
          <w:sz w:val="20"/>
          <w:szCs w:val="20"/>
          <w:lang w:val="ru-RU" w:eastAsia="uk-UA"/>
        </w:rPr>
      </w:pPr>
    </w:p>
    <w:p w:rsidR="00E87FAC" w:rsidRDefault="00E87FAC" w:rsidP="00E87FAC">
      <w:pPr>
        <w:spacing w:after="0" w:line="240" w:lineRule="auto"/>
        <w:jc w:val="center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 xml:space="preserve">Львів </w:t>
      </w:r>
      <w:r>
        <w:rPr>
          <w:i/>
          <w:sz w:val="28"/>
          <w:szCs w:val="28"/>
          <w:lang w:val="ru-RU"/>
        </w:rPr>
        <w:t xml:space="preserve">– </w:t>
      </w:r>
      <w:r>
        <w:rPr>
          <w:sz w:val="28"/>
          <w:szCs w:val="28"/>
          <w:lang w:eastAsia="uk-UA"/>
        </w:rPr>
        <w:t>202</w:t>
      </w:r>
      <w:r w:rsidR="000F6C34">
        <w:rPr>
          <w:sz w:val="28"/>
          <w:szCs w:val="28"/>
          <w:lang w:val="ru-RU" w:eastAsia="uk-UA"/>
        </w:rPr>
        <w:t>4</w:t>
      </w:r>
    </w:p>
    <w:p w:rsidR="001C153F" w:rsidRDefault="001C153F">
      <w:pPr>
        <w:spacing w:after="200" w:line="276" w:lineRule="auto"/>
      </w:pPr>
      <w:r>
        <w:br w:type="page"/>
      </w:r>
    </w:p>
    <w:p w:rsidR="00E87FAC" w:rsidRDefault="00E87FAC" w:rsidP="00E87FAC">
      <w:pPr>
        <w:spacing w:after="0" w:line="240" w:lineRule="auto"/>
        <w:rPr>
          <w:sz w:val="28"/>
          <w:szCs w:val="28"/>
          <w:lang w:eastAsia="uk-UA"/>
        </w:rPr>
      </w:pPr>
    </w:p>
    <w:p w:rsidR="00A1544C" w:rsidRPr="00720DD9" w:rsidRDefault="00A1544C" w:rsidP="00A1544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20DD9">
        <w:rPr>
          <w:b/>
          <w:sz w:val="28"/>
          <w:szCs w:val="28"/>
          <w:lang w:val="ru-RU"/>
        </w:rPr>
        <w:t>СЕКЦІЯ КУЛЬТУРИ І МИСТЕЦТВ</w:t>
      </w:r>
    </w:p>
    <w:p w:rsidR="00A1544C" w:rsidRPr="00720DD9" w:rsidRDefault="00A1544C" w:rsidP="00A1544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A1544C" w:rsidRPr="00720DD9" w:rsidRDefault="00A1544C" w:rsidP="00A1544C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 w:rsidRPr="00720DD9">
        <w:rPr>
          <w:i/>
          <w:sz w:val="28"/>
          <w:szCs w:val="28"/>
          <w:lang w:val="ru-RU"/>
        </w:rPr>
        <w:t>Аудиторія ім. Володимира Труша, вул. Валова, 18</w:t>
      </w:r>
    </w:p>
    <w:p w:rsidR="00A1544C" w:rsidRPr="00720DD9" w:rsidRDefault="00A1544C" w:rsidP="00A1544C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A1544C" w:rsidRPr="00720DD9" w:rsidRDefault="00A1544C" w:rsidP="00CC7B20">
      <w:pPr>
        <w:spacing w:after="0" w:line="240" w:lineRule="auto"/>
        <w:ind w:left="2268"/>
        <w:rPr>
          <w:sz w:val="28"/>
          <w:szCs w:val="28"/>
          <w:lang w:val="ru-RU"/>
        </w:rPr>
      </w:pPr>
      <w:r w:rsidRPr="00720DD9">
        <w:rPr>
          <w:sz w:val="28"/>
          <w:szCs w:val="28"/>
          <w:lang w:val="ru-RU"/>
        </w:rPr>
        <w:t xml:space="preserve">Керівник секції – </w:t>
      </w:r>
      <w:r w:rsidRPr="006A4F1E">
        <w:rPr>
          <w:i/>
          <w:iCs/>
          <w:sz w:val="28"/>
          <w:szCs w:val="28"/>
          <w:lang w:val="ru-RU"/>
        </w:rPr>
        <w:t>доц. Циганик М.І.</w:t>
      </w:r>
    </w:p>
    <w:p w:rsidR="00A1544C" w:rsidRPr="00720DD9" w:rsidRDefault="00A1544C" w:rsidP="00CC7B20">
      <w:pPr>
        <w:spacing w:after="0" w:line="240" w:lineRule="auto"/>
        <w:ind w:left="2268"/>
        <w:rPr>
          <w:sz w:val="28"/>
          <w:szCs w:val="28"/>
          <w:lang w:val="ru-RU"/>
        </w:rPr>
      </w:pPr>
      <w:r w:rsidRPr="00720DD9">
        <w:rPr>
          <w:sz w:val="28"/>
          <w:szCs w:val="28"/>
          <w:lang w:val="ru-RU"/>
        </w:rPr>
        <w:t xml:space="preserve">Секретар секції – </w:t>
      </w:r>
      <w:r w:rsidRPr="006A4F1E">
        <w:rPr>
          <w:i/>
          <w:iCs/>
          <w:sz w:val="28"/>
          <w:szCs w:val="28"/>
          <w:lang w:val="ru-RU"/>
        </w:rPr>
        <w:t>доц. </w:t>
      </w:r>
      <w:r w:rsidRPr="006A4F1E">
        <w:rPr>
          <w:i/>
          <w:iCs/>
          <w:sz w:val="28"/>
          <w:szCs w:val="28"/>
        </w:rPr>
        <w:t>Біловус Г.Г</w:t>
      </w:r>
      <w:r w:rsidRPr="006A4F1E">
        <w:rPr>
          <w:i/>
          <w:iCs/>
          <w:sz w:val="28"/>
          <w:szCs w:val="28"/>
          <w:lang w:val="ru-RU"/>
        </w:rPr>
        <w:t>.</w:t>
      </w:r>
    </w:p>
    <w:p w:rsidR="00A1544C" w:rsidRPr="00720DD9" w:rsidRDefault="00A1544C" w:rsidP="00A1544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A1544C" w:rsidRPr="00720DD9" w:rsidRDefault="00A1544C" w:rsidP="00A1544C">
      <w:pPr>
        <w:spacing w:after="0" w:line="240" w:lineRule="auto"/>
        <w:jc w:val="center"/>
        <w:rPr>
          <w:sz w:val="28"/>
          <w:szCs w:val="28"/>
          <w:lang w:val="ru-RU"/>
        </w:rPr>
      </w:pPr>
      <w:r w:rsidRPr="00720DD9">
        <w:rPr>
          <w:spacing w:val="20"/>
          <w:sz w:val="28"/>
          <w:szCs w:val="28"/>
          <w:lang w:val="ru-RU"/>
        </w:rPr>
        <w:t>П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>л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>е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>н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>а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>р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>н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>е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 xml:space="preserve"> з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>а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>с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>і</w:t>
      </w:r>
      <w:r w:rsidR="00CC7B20">
        <w:rPr>
          <w:spacing w:val="20"/>
          <w:sz w:val="28"/>
          <w:szCs w:val="28"/>
          <w:lang w:val="ru-RU"/>
        </w:rPr>
        <w:t xml:space="preserve">  </w:t>
      </w:r>
      <w:r w:rsidRPr="00720DD9">
        <w:rPr>
          <w:spacing w:val="20"/>
          <w:sz w:val="28"/>
          <w:szCs w:val="28"/>
          <w:lang w:val="ru-RU"/>
        </w:rPr>
        <w:t>а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>н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>н</w:t>
      </w:r>
      <w:r w:rsidR="00CC7B20">
        <w:rPr>
          <w:spacing w:val="20"/>
          <w:sz w:val="28"/>
          <w:szCs w:val="28"/>
          <w:lang w:val="ru-RU"/>
        </w:rPr>
        <w:t xml:space="preserve"> </w:t>
      </w:r>
      <w:r w:rsidRPr="00720DD9">
        <w:rPr>
          <w:spacing w:val="20"/>
          <w:sz w:val="28"/>
          <w:szCs w:val="28"/>
          <w:lang w:val="ru-RU"/>
        </w:rPr>
        <w:t>я</w:t>
      </w:r>
      <w:r w:rsidRPr="00720DD9">
        <w:rPr>
          <w:sz w:val="28"/>
          <w:szCs w:val="28"/>
          <w:lang w:val="ru-RU"/>
        </w:rPr>
        <w:t xml:space="preserve"> – </w:t>
      </w:r>
      <w:r w:rsidRPr="006A4F1E">
        <w:rPr>
          <w:bCs/>
          <w:sz w:val="28"/>
          <w:szCs w:val="28"/>
          <w:lang w:val="ru-RU"/>
        </w:rPr>
        <w:t>8 лютого</w:t>
      </w:r>
      <w:r w:rsidRPr="00720DD9">
        <w:rPr>
          <w:sz w:val="28"/>
          <w:szCs w:val="28"/>
          <w:lang w:val="ru-RU"/>
        </w:rPr>
        <w:t>, 10 год 00 хв</w:t>
      </w:r>
    </w:p>
    <w:p w:rsidR="00A1544C" w:rsidRPr="00720DD9" w:rsidRDefault="00A1544C" w:rsidP="00A1544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A1544C" w:rsidRPr="006A4F1E" w:rsidRDefault="00A1544C" w:rsidP="00CC7B20">
      <w:pPr>
        <w:pStyle w:val="a3"/>
        <w:numPr>
          <w:ilvl w:val="0"/>
          <w:numId w:val="109"/>
        </w:numPr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 w:rsidRPr="002140F2">
        <w:rPr>
          <w:sz w:val="28"/>
          <w:szCs w:val="28"/>
          <w:lang w:val="ru-RU"/>
        </w:rPr>
        <w:t>Про наукову роботу факультету культури і мистецтв у 2023 р</w:t>
      </w:r>
      <w:r>
        <w:rPr>
          <w:sz w:val="28"/>
          <w:szCs w:val="28"/>
          <w:lang w:val="ru-RU"/>
        </w:rPr>
        <w:t>оці</w:t>
      </w:r>
      <w:r w:rsidRPr="002140F2">
        <w:rPr>
          <w:sz w:val="28"/>
          <w:szCs w:val="28"/>
          <w:lang w:val="ru-RU"/>
        </w:rPr>
        <w:t>.</w:t>
      </w:r>
    </w:p>
    <w:p w:rsidR="00A1544C" w:rsidRPr="002140F2" w:rsidRDefault="00CC7B20" w:rsidP="00CC7B20">
      <w:pPr>
        <w:pStyle w:val="a3"/>
        <w:tabs>
          <w:tab w:val="left" w:pos="357"/>
        </w:tabs>
        <w:spacing w:after="0" w:line="240" w:lineRule="auto"/>
        <w:ind w:left="357" w:hanging="357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1544C" w:rsidRPr="002140F2">
        <w:rPr>
          <w:sz w:val="28"/>
          <w:szCs w:val="28"/>
          <w:lang w:val="ru-RU"/>
        </w:rPr>
        <w:t>Завдання та перспективи на 2024 р</w:t>
      </w:r>
      <w:r w:rsidR="00A1544C">
        <w:rPr>
          <w:sz w:val="28"/>
          <w:szCs w:val="28"/>
          <w:lang w:val="ru-RU"/>
        </w:rPr>
        <w:t>ік</w:t>
      </w:r>
      <w:r w:rsidR="00A1544C" w:rsidRPr="002140F2">
        <w:rPr>
          <w:sz w:val="28"/>
          <w:szCs w:val="28"/>
          <w:lang w:val="ru-RU"/>
        </w:rPr>
        <w:t xml:space="preserve">. </w:t>
      </w:r>
      <w:r w:rsidR="00A1544C" w:rsidRPr="002140F2">
        <w:rPr>
          <w:i/>
          <w:sz w:val="28"/>
          <w:szCs w:val="28"/>
          <w:lang w:val="ru-RU"/>
        </w:rPr>
        <w:t>Доц. Циганик М.І.</w:t>
      </w:r>
    </w:p>
    <w:p w:rsidR="00A1544C" w:rsidRDefault="00A1544C" w:rsidP="00A1544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A1544C" w:rsidRPr="00720DD9" w:rsidRDefault="00A1544C" w:rsidP="00A1544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A1544C" w:rsidRPr="00050494" w:rsidRDefault="00A1544C" w:rsidP="00A1544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C5CD7">
        <w:rPr>
          <w:b/>
          <w:sz w:val="28"/>
          <w:szCs w:val="28"/>
        </w:rPr>
        <w:t>ПІДСЕКЦІЯ БІБЛІОТЕЧНОЇ ТА ІНФОРМАЦІЙНОЇ СПРАВИ</w:t>
      </w:r>
    </w:p>
    <w:p w:rsidR="00A1544C" w:rsidRPr="00050494" w:rsidRDefault="00A1544C" w:rsidP="00A1544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A1544C" w:rsidRPr="00050494" w:rsidRDefault="00A1544C" w:rsidP="00A1544C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 w:rsidRPr="00903927">
        <w:rPr>
          <w:i/>
          <w:sz w:val="28"/>
          <w:szCs w:val="28"/>
        </w:rPr>
        <w:t xml:space="preserve">Аудиторія 20, </w:t>
      </w:r>
      <w:r>
        <w:rPr>
          <w:i/>
          <w:sz w:val="28"/>
          <w:szCs w:val="28"/>
        </w:rPr>
        <w:t>вул</w:t>
      </w:r>
      <w:r w:rsidRPr="00903927">
        <w:rPr>
          <w:i/>
          <w:sz w:val="28"/>
          <w:szCs w:val="28"/>
        </w:rPr>
        <w:t>. Валова,</w:t>
      </w:r>
      <w:r>
        <w:rPr>
          <w:i/>
          <w:sz w:val="28"/>
          <w:szCs w:val="28"/>
        </w:rPr>
        <w:t xml:space="preserve"> </w:t>
      </w:r>
      <w:r w:rsidRPr="00903927">
        <w:rPr>
          <w:i/>
          <w:sz w:val="28"/>
          <w:szCs w:val="28"/>
        </w:rPr>
        <w:t>18</w:t>
      </w:r>
    </w:p>
    <w:p w:rsidR="00A1544C" w:rsidRPr="00050494" w:rsidRDefault="00A1544C" w:rsidP="00A1544C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A1544C" w:rsidRPr="00903927" w:rsidRDefault="00A1544C" w:rsidP="00A1544C">
      <w:pPr>
        <w:spacing w:after="0" w:line="240" w:lineRule="auto"/>
        <w:ind w:left="2268"/>
        <w:rPr>
          <w:i/>
          <w:sz w:val="28"/>
          <w:szCs w:val="28"/>
        </w:rPr>
      </w:pPr>
      <w:r w:rsidRPr="00903927"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доц</w:t>
      </w:r>
      <w:r w:rsidRPr="00903927">
        <w:rPr>
          <w:i/>
          <w:sz w:val="28"/>
          <w:szCs w:val="28"/>
        </w:rPr>
        <w:t>. Білоусова Р.З.</w:t>
      </w:r>
    </w:p>
    <w:p w:rsidR="00A1544C" w:rsidRPr="00050494" w:rsidRDefault="00A1544C" w:rsidP="00A1544C">
      <w:pPr>
        <w:spacing w:after="0" w:line="240" w:lineRule="auto"/>
        <w:ind w:left="2268"/>
        <w:rPr>
          <w:i/>
          <w:sz w:val="28"/>
          <w:szCs w:val="28"/>
          <w:lang w:val="ru-RU"/>
        </w:rPr>
      </w:pPr>
      <w:r w:rsidRPr="00903927">
        <w:rPr>
          <w:sz w:val="28"/>
          <w:szCs w:val="28"/>
        </w:rPr>
        <w:t xml:space="preserve">Секретар підсекції – </w:t>
      </w:r>
      <w:r w:rsidRPr="00903927">
        <w:rPr>
          <w:i/>
          <w:sz w:val="28"/>
          <w:szCs w:val="28"/>
        </w:rPr>
        <w:t>асист. Пугач Л.Ю.</w:t>
      </w:r>
    </w:p>
    <w:p w:rsidR="00A1544C" w:rsidRPr="00050494" w:rsidRDefault="00A1544C" w:rsidP="00A1544C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A1544C" w:rsidRDefault="00A1544C" w:rsidP="00A1544C">
      <w:pPr>
        <w:spacing w:after="0" w:line="240" w:lineRule="auto"/>
        <w:jc w:val="center"/>
        <w:rPr>
          <w:sz w:val="28"/>
          <w:szCs w:val="28"/>
          <w:lang w:val="ru-RU"/>
        </w:rPr>
      </w:pPr>
      <w:r w:rsidRPr="008C6E60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 xml:space="preserve">я – </w:t>
      </w:r>
      <w:r w:rsidRPr="008C6E60">
        <w:rPr>
          <w:sz w:val="28"/>
          <w:szCs w:val="28"/>
          <w:lang w:val="ru-RU"/>
        </w:rPr>
        <w:t>8 лютого, 10 год 30 хв</w:t>
      </w:r>
    </w:p>
    <w:p w:rsidR="00A1544C" w:rsidRPr="008C6E60" w:rsidRDefault="00A1544C" w:rsidP="00A1544C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A1544C" w:rsidRPr="00F2661B" w:rsidRDefault="00A1544C" w:rsidP="00CC7B20">
      <w:pPr>
        <w:pStyle w:val="Standard"/>
        <w:numPr>
          <w:ilvl w:val="0"/>
          <w:numId w:val="107"/>
        </w:numPr>
        <w:tabs>
          <w:tab w:val="left" w:pos="357"/>
        </w:tabs>
        <w:ind w:left="357" w:hanging="357"/>
      </w:pPr>
      <w:r w:rsidRPr="008046DD">
        <w:rPr>
          <w:sz w:val="28"/>
          <w:szCs w:val="28"/>
        </w:rPr>
        <w:t>Дистанційн</w:t>
      </w:r>
      <w:r>
        <w:rPr>
          <w:sz w:val="28"/>
          <w:szCs w:val="28"/>
        </w:rPr>
        <w:t xml:space="preserve">і послуги бібліотек ЗВО: стан </w:t>
      </w:r>
      <w:r w:rsidRPr="00CC7B20">
        <w:rPr>
          <w:color w:val="auto"/>
          <w:sz w:val="28"/>
          <w:szCs w:val="28"/>
        </w:rPr>
        <w:t xml:space="preserve">і </w:t>
      </w:r>
      <w:r w:rsidRPr="008046DD">
        <w:rPr>
          <w:sz w:val="28"/>
          <w:szCs w:val="28"/>
        </w:rPr>
        <w:t>перспективи</w:t>
      </w:r>
      <w:r w:rsidRPr="008C6E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A1544C" w:rsidRPr="008C6E60" w:rsidRDefault="00CC7B20" w:rsidP="00CC7B20">
      <w:pPr>
        <w:pStyle w:val="Standard"/>
        <w:tabs>
          <w:tab w:val="left" w:pos="357"/>
        </w:tabs>
        <w:ind w:left="357" w:hanging="357"/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ab/>
      </w:r>
      <w:r w:rsidR="00A1544C" w:rsidRPr="008C6E6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Проф. Кунанець Н.Е.</w:t>
      </w:r>
    </w:p>
    <w:p w:rsidR="00A1544C" w:rsidRPr="008C6E60" w:rsidRDefault="00A1544C" w:rsidP="00CC7B20">
      <w:pPr>
        <w:pStyle w:val="Standard"/>
        <w:numPr>
          <w:ilvl w:val="0"/>
          <w:numId w:val="106"/>
        </w:numPr>
        <w:tabs>
          <w:tab w:val="left" w:pos="357"/>
        </w:tabs>
        <w:ind w:left="357" w:hanging="357"/>
      </w:pPr>
      <w:r>
        <w:rPr>
          <w:sz w:val="28"/>
          <w:szCs w:val="28"/>
        </w:rPr>
        <w:t xml:space="preserve">Мережева логіка </w:t>
      </w:r>
      <w:r w:rsidRPr="00CC7B20">
        <w:rPr>
          <w:color w:val="auto"/>
          <w:sz w:val="28"/>
          <w:szCs w:val="28"/>
        </w:rPr>
        <w:t>й</w:t>
      </w:r>
      <w:r w:rsidRPr="008046DD">
        <w:rPr>
          <w:sz w:val="28"/>
          <w:szCs w:val="28"/>
        </w:rPr>
        <w:t xml:space="preserve"> адаптація інструментів АІ</w:t>
      </w:r>
      <w:r w:rsidRPr="008C6E6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 w:rsidRPr="008C6E6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 Доц. Крохмальний Р.О.</w:t>
      </w:r>
    </w:p>
    <w:p w:rsidR="00A1544C" w:rsidRPr="008C6E60" w:rsidRDefault="00A1544C" w:rsidP="00CC7B20">
      <w:pPr>
        <w:pStyle w:val="Standard"/>
        <w:numPr>
          <w:ilvl w:val="0"/>
          <w:numId w:val="106"/>
        </w:numPr>
        <w:tabs>
          <w:tab w:val="left" w:pos="357"/>
        </w:tabs>
        <w:ind w:left="357" w:hanging="357"/>
      </w:pPr>
      <w:r w:rsidRPr="008046DD">
        <w:rPr>
          <w:sz w:val="28"/>
          <w:szCs w:val="28"/>
        </w:rPr>
        <w:t>Ка</w:t>
      </w:r>
      <w:r>
        <w:rPr>
          <w:sz w:val="28"/>
          <w:szCs w:val="28"/>
        </w:rPr>
        <w:t>зкотерапія для дітей і дорослих</w:t>
      </w:r>
      <w:r w:rsidRPr="008046DD">
        <w:rPr>
          <w:sz w:val="28"/>
          <w:szCs w:val="28"/>
        </w:rPr>
        <w:t xml:space="preserve"> у парадигмі ментального здоров</w:t>
      </w:r>
      <w:r w:rsidRPr="00AD279F">
        <w:rPr>
          <w:sz w:val="28"/>
          <w:szCs w:val="28"/>
          <w:lang w:val="ru-RU"/>
        </w:rPr>
        <w:t>’</w:t>
      </w:r>
      <w:r w:rsidRPr="008046DD">
        <w:rPr>
          <w:sz w:val="28"/>
          <w:szCs w:val="28"/>
        </w:rPr>
        <w:t>я: особливості бібліотерапевтичної практики</w:t>
      </w:r>
      <w:r w:rsidRPr="008C6E60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8C6E6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8C6E6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Доц. Демчук Н.Р.</w:t>
      </w:r>
    </w:p>
    <w:p w:rsidR="00A1544C" w:rsidRPr="0054517B" w:rsidRDefault="00A1544C" w:rsidP="00CC7B20">
      <w:pPr>
        <w:pStyle w:val="Standard"/>
        <w:numPr>
          <w:ilvl w:val="0"/>
          <w:numId w:val="106"/>
        </w:numPr>
        <w:tabs>
          <w:tab w:val="left" w:pos="357"/>
          <w:tab w:val="left" w:pos="714"/>
        </w:tabs>
        <w:ind w:left="357" w:hanging="357"/>
      </w:pPr>
      <w:r w:rsidRPr="008046DD">
        <w:rPr>
          <w:sz w:val="28"/>
          <w:szCs w:val="28"/>
        </w:rPr>
        <w:t>Роль та значення проєктної діяльності в інноваційному розвитку бібліотеки</w:t>
      </w:r>
      <w:r>
        <w:rPr>
          <w:sz w:val="28"/>
          <w:szCs w:val="28"/>
        </w:rPr>
        <w:t>.</w:t>
      </w:r>
      <w:r w:rsidRPr="008046DD">
        <w:rPr>
          <w:sz w:val="28"/>
          <w:szCs w:val="28"/>
        </w:rPr>
        <w:t xml:space="preserve"> </w:t>
      </w:r>
      <w:r w:rsidRPr="008046DD">
        <w:rPr>
          <w:i/>
          <w:iCs/>
          <w:sz w:val="28"/>
          <w:szCs w:val="28"/>
        </w:rPr>
        <w:t>Доц. Мудроха В.О.</w:t>
      </w:r>
    </w:p>
    <w:p w:rsidR="00A1544C" w:rsidRPr="0054517B" w:rsidRDefault="00A1544C" w:rsidP="00CC7B20">
      <w:pPr>
        <w:pStyle w:val="Standard"/>
        <w:numPr>
          <w:ilvl w:val="0"/>
          <w:numId w:val="106"/>
        </w:numPr>
        <w:tabs>
          <w:tab w:val="left" w:pos="357"/>
          <w:tab w:val="left" w:pos="714"/>
        </w:tabs>
        <w:ind w:left="357" w:hanging="357"/>
      </w:pPr>
      <w:r w:rsidRPr="008046DD">
        <w:rPr>
          <w:sz w:val="28"/>
          <w:szCs w:val="28"/>
        </w:rPr>
        <w:t>Організація фондів особового походження в Архіві Львівського університету</w:t>
      </w:r>
      <w:r>
        <w:rPr>
          <w:sz w:val="28"/>
          <w:szCs w:val="28"/>
        </w:rPr>
        <w:t xml:space="preserve">. </w:t>
      </w:r>
      <w:r w:rsidRPr="008046DD">
        <w:rPr>
          <w:i/>
          <w:iCs/>
          <w:sz w:val="28"/>
          <w:szCs w:val="28"/>
        </w:rPr>
        <w:t>Доц. Герун В.Б.</w:t>
      </w:r>
    </w:p>
    <w:p w:rsidR="00A1544C" w:rsidRPr="0054517B" w:rsidRDefault="00A1544C" w:rsidP="00CC7B20">
      <w:pPr>
        <w:pStyle w:val="Standard"/>
        <w:numPr>
          <w:ilvl w:val="0"/>
          <w:numId w:val="106"/>
        </w:numPr>
        <w:tabs>
          <w:tab w:val="left" w:pos="357"/>
          <w:tab w:val="left" w:pos="714"/>
        </w:tabs>
        <w:ind w:left="357" w:hanging="357"/>
      </w:pPr>
      <w:r>
        <w:rPr>
          <w:sz w:val="28"/>
          <w:szCs w:val="28"/>
        </w:rPr>
        <w:t xml:space="preserve">Галицькі українки </w:t>
      </w:r>
      <w:r w:rsidRPr="00CC7B20">
        <w:rPr>
          <w:color w:val="auto"/>
          <w:sz w:val="28"/>
          <w:szCs w:val="28"/>
        </w:rPr>
        <w:t>та</w:t>
      </w:r>
      <w:r w:rsidRPr="008046DD">
        <w:rPr>
          <w:sz w:val="28"/>
          <w:szCs w:val="28"/>
        </w:rPr>
        <w:t xml:space="preserve"> читання рідною мовою: проблема повільного розвитку читацьких практик серед освічених жінок у третій чверті ХІХ ст. </w:t>
      </w:r>
      <w:r w:rsidRPr="008046DD">
        <w:rPr>
          <w:i/>
          <w:iCs/>
          <w:sz w:val="28"/>
          <w:szCs w:val="28"/>
        </w:rPr>
        <w:t>Доц. Седляр О.В.</w:t>
      </w:r>
    </w:p>
    <w:p w:rsidR="00A1544C" w:rsidRPr="0054517B" w:rsidRDefault="00A1544C" w:rsidP="00CC7B20">
      <w:pPr>
        <w:pStyle w:val="Standard"/>
        <w:numPr>
          <w:ilvl w:val="0"/>
          <w:numId w:val="106"/>
        </w:numPr>
        <w:tabs>
          <w:tab w:val="left" w:pos="357"/>
          <w:tab w:val="left" w:pos="714"/>
        </w:tabs>
        <w:ind w:left="357" w:hanging="357"/>
      </w:pPr>
      <w:r w:rsidRPr="008046DD">
        <w:rPr>
          <w:sz w:val="28"/>
          <w:szCs w:val="28"/>
        </w:rPr>
        <w:t>Мультимедійні інформаційні ресурси бібліотек для дітей міста Львова.</w:t>
      </w:r>
      <w:r>
        <w:rPr>
          <w:sz w:val="28"/>
          <w:szCs w:val="28"/>
        </w:rPr>
        <w:t xml:space="preserve"> </w:t>
      </w:r>
      <w:r w:rsidRPr="008046DD">
        <w:rPr>
          <w:i/>
          <w:iCs/>
          <w:sz w:val="28"/>
          <w:szCs w:val="28"/>
        </w:rPr>
        <w:t>Доц. Білоусова Р.З.</w:t>
      </w:r>
    </w:p>
    <w:p w:rsidR="00A1544C" w:rsidRPr="0054517B" w:rsidRDefault="00A1544C" w:rsidP="00CC7B20">
      <w:pPr>
        <w:pStyle w:val="Standard"/>
        <w:numPr>
          <w:ilvl w:val="0"/>
          <w:numId w:val="106"/>
        </w:numPr>
        <w:tabs>
          <w:tab w:val="left" w:pos="357"/>
          <w:tab w:val="left" w:pos="714"/>
        </w:tabs>
        <w:ind w:left="357" w:hanging="357"/>
      </w:pPr>
      <w:r w:rsidRPr="008046DD">
        <w:rPr>
          <w:sz w:val="28"/>
          <w:szCs w:val="28"/>
        </w:rPr>
        <w:t xml:space="preserve">Реклама у бібліотечній сфері: польський досвід. </w:t>
      </w:r>
      <w:r w:rsidRPr="008046DD">
        <w:rPr>
          <w:i/>
          <w:iCs/>
          <w:sz w:val="28"/>
          <w:szCs w:val="28"/>
        </w:rPr>
        <w:t>Доц. Олексів І.В.</w:t>
      </w:r>
    </w:p>
    <w:p w:rsidR="00A1544C" w:rsidRPr="0054517B" w:rsidRDefault="00A1544C" w:rsidP="00CC7B20">
      <w:pPr>
        <w:pStyle w:val="Standard"/>
        <w:numPr>
          <w:ilvl w:val="0"/>
          <w:numId w:val="106"/>
        </w:numPr>
        <w:tabs>
          <w:tab w:val="left" w:pos="357"/>
          <w:tab w:val="left" w:pos="714"/>
        </w:tabs>
        <w:ind w:left="357" w:hanging="357"/>
      </w:pPr>
      <w:r w:rsidRPr="008046DD">
        <w:rPr>
          <w:sz w:val="28"/>
          <w:szCs w:val="28"/>
        </w:rPr>
        <w:t>Па</w:t>
      </w:r>
      <w:r>
        <w:rPr>
          <w:sz w:val="28"/>
          <w:szCs w:val="28"/>
        </w:rPr>
        <w:t>літра бібліографічних студій Я. </w:t>
      </w:r>
      <w:r w:rsidRPr="008046DD">
        <w:rPr>
          <w:sz w:val="28"/>
          <w:szCs w:val="28"/>
        </w:rPr>
        <w:t xml:space="preserve">Дашкевича. </w:t>
      </w:r>
      <w:r w:rsidRPr="008046DD">
        <w:rPr>
          <w:i/>
          <w:iCs/>
          <w:sz w:val="28"/>
          <w:szCs w:val="28"/>
        </w:rPr>
        <w:t>Доц. Біловус Г.Г.</w:t>
      </w:r>
    </w:p>
    <w:p w:rsidR="00A1544C" w:rsidRPr="0054517B" w:rsidRDefault="00A1544C" w:rsidP="00CC7B20">
      <w:pPr>
        <w:pStyle w:val="Standard"/>
        <w:numPr>
          <w:ilvl w:val="0"/>
          <w:numId w:val="106"/>
        </w:numPr>
        <w:tabs>
          <w:tab w:val="left" w:pos="357"/>
          <w:tab w:val="left" w:pos="714"/>
        </w:tabs>
        <w:ind w:left="357" w:hanging="357"/>
      </w:pPr>
      <w:r w:rsidRPr="00AD279F">
        <w:rPr>
          <w:sz w:val="28"/>
          <w:szCs w:val="28"/>
          <w:lang w:val="ru-RU"/>
        </w:rPr>
        <w:t xml:space="preserve"> </w:t>
      </w:r>
      <w:r w:rsidRPr="008046DD">
        <w:rPr>
          <w:sz w:val="28"/>
          <w:szCs w:val="28"/>
        </w:rPr>
        <w:t xml:space="preserve">Аналіз трансформації бібліотечного соціального інституту в умовах становлення інформаційного суспільства. </w:t>
      </w:r>
      <w:r w:rsidRPr="008046DD">
        <w:rPr>
          <w:i/>
          <w:iCs/>
          <w:sz w:val="28"/>
          <w:szCs w:val="28"/>
        </w:rPr>
        <w:t>Асист. Пугач Л.Ю.</w:t>
      </w:r>
    </w:p>
    <w:p w:rsidR="00A1544C" w:rsidRPr="008C6E60" w:rsidRDefault="00A1544C" w:rsidP="00CC7B20">
      <w:pPr>
        <w:pStyle w:val="Standard"/>
        <w:numPr>
          <w:ilvl w:val="0"/>
          <w:numId w:val="106"/>
        </w:numPr>
        <w:tabs>
          <w:tab w:val="left" w:pos="357"/>
          <w:tab w:val="left" w:pos="714"/>
        </w:tabs>
        <w:ind w:left="357" w:hanging="357"/>
      </w:pPr>
      <w:r w:rsidRPr="00AD279F">
        <w:rPr>
          <w:sz w:val="28"/>
          <w:szCs w:val="28"/>
          <w:lang w:val="ru-RU"/>
        </w:rPr>
        <w:t xml:space="preserve"> </w:t>
      </w:r>
      <w:r w:rsidRPr="008046DD">
        <w:rPr>
          <w:sz w:val="28"/>
          <w:szCs w:val="28"/>
        </w:rPr>
        <w:t xml:space="preserve">Правові аспекти надання платних послуг в бібліотеках закладів вищої освіти України. </w:t>
      </w:r>
      <w:r w:rsidRPr="008046DD">
        <w:rPr>
          <w:i/>
          <w:iCs/>
          <w:sz w:val="28"/>
          <w:szCs w:val="28"/>
        </w:rPr>
        <w:t>Ст. викл. Цвіркун І.О.</w:t>
      </w:r>
    </w:p>
    <w:p w:rsidR="00A1544C" w:rsidRDefault="00A1544C" w:rsidP="00A1544C">
      <w:pPr>
        <w:spacing w:line="259" w:lineRule="auto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br w:type="page"/>
      </w:r>
    </w:p>
    <w:p w:rsidR="00A1544C" w:rsidRPr="008C6E60" w:rsidRDefault="00A1544C" w:rsidP="00A1544C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0126BE">
        <w:rPr>
          <w:b/>
          <w:caps/>
          <w:sz w:val="28"/>
          <w:szCs w:val="28"/>
        </w:rPr>
        <w:lastRenderedPageBreak/>
        <w:t>Підсекція менеджменту соціокультурної діяльності</w:t>
      </w:r>
    </w:p>
    <w:p w:rsidR="00A1544C" w:rsidRPr="008C6E60" w:rsidRDefault="00A1544C" w:rsidP="00A1544C">
      <w:pPr>
        <w:spacing w:after="0" w:line="240" w:lineRule="auto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jc w:val="center"/>
        <w:rPr>
          <w:i/>
          <w:sz w:val="28"/>
          <w:szCs w:val="28"/>
        </w:rPr>
      </w:pPr>
      <w:r w:rsidRPr="008C6E60">
        <w:rPr>
          <w:i/>
          <w:sz w:val="28"/>
          <w:szCs w:val="28"/>
        </w:rPr>
        <w:t>Аудиторія 13, вул.</w:t>
      </w:r>
      <w:r w:rsidRPr="008C6E60">
        <w:rPr>
          <w:i/>
          <w:sz w:val="28"/>
          <w:szCs w:val="28"/>
          <w:lang w:val="ru-RU"/>
        </w:rPr>
        <w:t> </w:t>
      </w:r>
      <w:r w:rsidRPr="008C6E60">
        <w:rPr>
          <w:i/>
          <w:sz w:val="28"/>
          <w:szCs w:val="28"/>
        </w:rPr>
        <w:t>Валова, 18</w:t>
      </w:r>
    </w:p>
    <w:p w:rsidR="00A1544C" w:rsidRPr="008C6E60" w:rsidRDefault="00A1544C" w:rsidP="00A1544C">
      <w:pPr>
        <w:spacing w:after="0" w:line="240" w:lineRule="auto"/>
        <w:jc w:val="center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ind w:left="2268"/>
        <w:rPr>
          <w:sz w:val="28"/>
          <w:szCs w:val="28"/>
        </w:rPr>
      </w:pPr>
      <w:r w:rsidRPr="008C6E60">
        <w:rPr>
          <w:sz w:val="28"/>
          <w:szCs w:val="28"/>
        </w:rPr>
        <w:t xml:space="preserve">Керівник підсекції – </w:t>
      </w:r>
      <w:r>
        <w:rPr>
          <w:i/>
          <w:sz w:val="28"/>
          <w:szCs w:val="28"/>
        </w:rPr>
        <w:t>д-р істор</w:t>
      </w:r>
      <w:r w:rsidRPr="008C6E60">
        <w:rPr>
          <w:i/>
          <w:sz w:val="28"/>
          <w:szCs w:val="28"/>
        </w:rPr>
        <w:t>. </w:t>
      </w:r>
      <w:r>
        <w:rPr>
          <w:i/>
          <w:sz w:val="28"/>
          <w:szCs w:val="28"/>
        </w:rPr>
        <w:t xml:space="preserve">наук </w:t>
      </w:r>
      <w:r w:rsidRPr="008C6E60">
        <w:rPr>
          <w:i/>
          <w:sz w:val="28"/>
          <w:szCs w:val="28"/>
        </w:rPr>
        <w:t>Белінська Л.С.</w:t>
      </w:r>
    </w:p>
    <w:p w:rsidR="00A1544C" w:rsidRPr="008C6E60" w:rsidRDefault="00A1544C" w:rsidP="00A1544C">
      <w:pPr>
        <w:spacing w:after="0" w:line="240" w:lineRule="auto"/>
        <w:ind w:left="2268"/>
        <w:rPr>
          <w:sz w:val="28"/>
          <w:szCs w:val="28"/>
        </w:rPr>
      </w:pPr>
      <w:r w:rsidRPr="008C6E60">
        <w:rPr>
          <w:sz w:val="28"/>
          <w:szCs w:val="28"/>
        </w:rPr>
        <w:t xml:space="preserve">Секретар підсекції – </w:t>
      </w:r>
      <w:r w:rsidRPr="008C6E60">
        <w:rPr>
          <w:i/>
          <w:sz w:val="28"/>
          <w:szCs w:val="28"/>
        </w:rPr>
        <w:t>доц. Данилиха Н.Р.</w:t>
      </w:r>
    </w:p>
    <w:p w:rsidR="00A1544C" w:rsidRPr="008C6E60" w:rsidRDefault="00A1544C" w:rsidP="00A1544C">
      <w:pPr>
        <w:spacing w:after="0" w:line="240" w:lineRule="auto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jc w:val="center"/>
        <w:rPr>
          <w:sz w:val="28"/>
          <w:szCs w:val="28"/>
        </w:rPr>
      </w:pPr>
      <w:r w:rsidRPr="008C6E60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C6E60">
        <w:rPr>
          <w:sz w:val="28"/>
          <w:szCs w:val="28"/>
        </w:rPr>
        <w:t xml:space="preserve">я – </w:t>
      </w:r>
      <w:r w:rsidRPr="002C02DA">
        <w:rPr>
          <w:sz w:val="28"/>
          <w:szCs w:val="28"/>
          <w:lang w:val="ru-RU"/>
        </w:rPr>
        <w:t>8</w:t>
      </w:r>
      <w:r w:rsidRPr="008C6E60">
        <w:rPr>
          <w:sz w:val="28"/>
          <w:szCs w:val="28"/>
          <w:lang w:val="ru-RU"/>
        </w:rPr>
        <w:t> лютого, 10 год 30 хв</w:t>
      </w:r>
    </w:p>
    <w:p w:rsidR="00A1544C" w:rsidRPr="008C6E60" w:rsidRDefault="00A1544C" w:rsidP="00A1544C">
      <w:pPr>
        <w:spacing w:after="0" w:line="240" w:lineRule="auto"/>
        <w:rPr>
          <w:sz w:val="28"/>
          <w:szCs w:val="28"/>
        </w:rPr>
      </w:pPr>
    </w:p>
    <w:p w:rsidR="00A1544C" w:rsidRPr="00371DB0" w:rsidRDefault="00A1544C" w:rsidP="00F03008">
      <w:pPr>
        <w:pStyle w:val="a3"/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2F75E7">
        <w:rPr>
          <w:sz w:val="28"/>
          <w:szCs w:val="28"/>
        </w:rPr>
        <w:t>Українське волонтерство: від вияву емпатії до кризового менеджменту</w:t>
      </w:r>
      <w:r w:rsidRPr="008C6E60">
        <w:rPr>
          <w:sz w:val="28"/>
          <w:szCs w:val="28"/>
        </w:rPr>
        <w:t>.</w:t>
      </w:r>
    </w:p>
    <w:p w:rsidR="00A1544C" w:rsidRPr="008C6E60" w:rsidRDefault="00F03008" w:rsidP="00F03008">
      <w:pPr>
        <w:pStyle w:val="a3"/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1544C" w:rsidRPr="002C02DA">
        <w:rPr>
          <w:i/>
          <w:sz w:val="28"/>
          <w:szCs w:val="28"/>
        </w:rPr>
        <w:t>Д</w:t>
      </w:r>
      <w:r w:rsidR="00A1544C">
        <w:rPr>
          <w:i/>
          <w:sz w:val="28"/>
          <w:szCs w:val="28"/>
        </w:rPr>
        <w:t>-р істор. наук</w:t>
      </w:r>
      <w:r w:rsidR="00A1544C" w:rsidRPr="008C6E60">
        <w:rPr>
          <w:i/>
          <w:sz w:val="28"/>
          <w:szCs w:val="28"/>
        </w:rPr>
        <w:t> Белінська Л.С.</w:t>
      </w:r>
    </w:p>
    <w:p w:rsidR="00A1544C" w:rsidRPr="008C6E60" w:rsidRDefault="00A1544C" w:rsidP="00F03008">
      <w:pPr>
        <w:pStyle w:val="a3"/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2F75E7">
        <w:rPr>
          <w:sz w:val="28"/>
          <w:szCs w:val="28"/>
        </w:rPr>
        <w:t>Роль інновацій у стратегіях розвитку креативних індустрій</w:t>
      </w:r>
      <w:r w:rsidRPr="008C6E60">
        <w:rPr>
          <w:sz w:val="28"/>
          <w:szCs w:val="28"/>
        </w:rPr>
        <w:t xml:space="preserve">. </w:t>
      </w:r>
      <w:r w:rsidRPr="008C6E60">
        <w:rPr>
          <w:i/>
          <w:sz w:val="28"/>
          <w:szCs w:val="28"/>
        </w:rPr>
        <w:t>Проф.</w:t>
      </w:r>
      <w:r w:rsidRPr="008C6E60">
        <w:rPr>
          <w:i/>
          <w:sz w:val="28"/>
          <w:szCs w:val="28"/>
          <w:lang w:val="en-US"/>
        </w:rPr>
        <w:t> </w:t>
      </w:r>
      <w:r w:rsidRPr="008C6E60">
        <w:rPr>
          <w:i/>
          <w:sz w:val="28"/>
          <w:szCs w:val="28"/>
        </w:rPr>
        <w:t>Гнаткович</w:t>
      </w:r>
      <w:r>
        <w:rPr>
          <w:i/>
          <w:sz w:val="28"/>
          <w:szCs w:val="28"/>
        </w:rPr>
        <w:t> </w:t>
      </w:r>
      <w:r w:rsidRPr="008C6E60">
        <w:rPr>
          <w:i/>
          <w:sz w:val="28"/>
          <w:szCs w:val="28"/>
        </w:rPr>
        <w:t>О.Д.</w:t>
      </w:r>
    </w:p>
    <w:p w:rsidR="00A1544C" w:rsidRPr="008C6E60" w:rsidRDefault="00A1544C" w:rsidP="00F03008">
      <w:pPr>
        <w:pStyle w:val="a3"/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2F75E7">
        <w:rPr>
          <w:sz w:val="28"/>
          <w:szCs w:val="28"/>
        </w:rPr>
        <w:t xml:space="preserve">Цифрова культура </w:t>
      </w:r>
      <w:r w:rsidRPr="00F03008">
        <w:rPr>
          <w:sz w:val="28"/>
          <w:szCs w:val="28"/>
        </w:rPr>
        <w:t>та</w:t>
      </w:r>
      <w:r w:rsidRPr="002F75E7">
        <w:rPr>
          <w:sz w:val="28"/>
          <w:szCs w:val="28"/>
        </w:rPr>
        <w:t xml:space="preserve"> мистецтво: теорія і практика</w:t>
      </w:r>
      <w:r w:rsidRPr="008C6E60">
        <w:rPr>
          <w:sz w:val="28"/>
          <w:szCs w:val="28"/>
          <w:lang w:val="ru-RU"/>
        </w:rPr>
        <w:t>.</w:t>
      </w:r>
      <w:r w:rsidRPr="008C6E60">
        <w:rPr>
          <w:bCs/>
          <w:i/>
          <w:iCs/>
          <w:sz w:val="28"/>
          <w:szCs w:val="28"/>
        </w:rPr>
        <w:t xml:space="preserve"> Проф. Максимчук М.В.</w:t>
      </w:r>
    </w:p>
    <w:p w:rsidR="00A1544C" w:rsidRPr="008C6E60" w:rsidRDefault="00A1544C" w:rsidP="00F03008">
      <w:pPr>
        <w:pStyle w:val="a3"/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Бізнес-модель</w:t>
      </w:r>
      <w:r w:rsidRPr="002F75E7">
        <w:rPr>
          <w:sz w:val="28"/>
          <w:szCs w:val="28"/>
        </w:rPr>
        <w:t xml:space="preserve"> або екосистема реалізації цінностей</w:t>
      </w:r>
      <w:r>
        <w:rPr>
          <w:sz w:val="28"/>
          <w:szCs w:val="28"/>
        </w:rPr>
        <w:t>.</w:t>
      </w:r>
      <w:r w:rsidRPr="008C6E60">
        <w:rPr>
          <w:sz w:val="28"/>
          <w:szCs w:val="28"/>
        </w:rPr>
        <w:t xml:space="preserve"> </w:t>
      </w:r>
      <w:r w:rsidRPr="008C6E60">
        <w:rPr>
          <w:i/>
          <w:sz w:val="28"/>
          <w:szCs w:val="28"/>
        </w:rPr>
        <w:t>Доц. Данилиха Н.Р.</w:t>
      </w:r>
    </w:p>
    <w:p w:rsidR="00A1544C" w:rsidRPr="008C6E60" w:rsidRDefault="00A1544C" w:rsidP="00F03008">
      <w:pPr>
        <w:pStyle w:val="a3"/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2F75E7">
        <w:rPr>
          <w:sz w:val="28"/>
          <w:szCs w:val="28"/>
        </w:rPr>
        <w:t>Цифрова трансформація івент-індустрії</w:t>
      </w:r>
      <w:r w:rsidRPr="008C6E60">
        <w:rPr>
          <w:sz w:val="28"/>
          <w:szCs w:val="28"/>
        </w:rPr>
        <w:t xml:space="preserve">. </w:t>
      </w:r>
      <w:r w:rsidRPr="008C6E60">
        <w:rPr>
          <w:i/>
          <w:sz w:val="28"/>
          <w:szCs w:val="28"/>
        </w:rPr>
        <w:t>Доц. Сирота Л.Б.</w:t>
      </w:r>
    </w:p>
    <w:p w:rsidR="00A1544C" w:rsidRPr="008C6E60" w:rsidRDefault="00A1544C" w:rsidP="00F03008">
      <w:pPr>
        <w:pStyle w:val="a3"/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2F75E7">
        <w:rPr>
          <w:sz w:val="28"/>
          <w:szCs w:val="28"/>
        </w:rPr>
        <w:t>Форму</w:t>
      </w:r>
      <w:r>
        <w:rPr>
          <w:sz w:val="28"/>
          <w:szCs w:val="28"/>
        </w:rPr>
        <w:t xml:space="preserve">вання української духовності у </w:t>
      </w:r>
      <w:r w:rsidRPr="00F03008">
        <w:rPr>
          <w:sz w:val="28"/>
          <w:szCs w:val="28"/>
        </w:rPr>
        <w:t>першій</w:t>
      </w:r>
      <w:r w:rsidRPr="00AD279F">
        <w:rPr>
          <w:color w:val="FF0000"/>
          <w:sz w:val="28"/>
          <w:szCs w:val="28"/>
        </w:rPr>
        <w:t xml:space="preserve"> </w:t>
      </w:r>
      <w:r w:rsidRPr="002F75E7">
        <w:rPr>
          <w:sz w:val="28"/>
          <w:szCs w:val="28"/>
        </w:rPr>
        <w:t>пол</w:t>
      </w:r>
      <w:r>
        <w:rPr>
          <w:sz w:val="28"/>
          <w:szCs w:val="28"/>
        </w:rPr>
        <w:t>овині</w:t>
      </w:r>
      <w:r w:rsidRPr="002F75E7">
        <w:rPr>
          <w:sz w:val="28"/>
          <w:szCs w:val="28"/>
        </w:rPr>
        <w:t xml:space="preserve"> ХХ ст. (</w:t>
      </w:r>
      <w:r w:rsidRPr="00871834">
        <w:rPr>
          <w:sz w:val="28"/>
          <w:szCs w:val="28"/>
        </w:rPr>
        <w:t>Юрій Липа</w:t>
      </w:r>
      <w:r w:rsidRPr="002F75E7">
        <w:rPr>
          <w:sz w:val="28"/>
          <w:szCs w:val="28"/>
        </w:rPr>
        <w:t>)</w:t>
      </w:r>
      <w:r w:rsidRPr="008C6E60">
        <w:rPr>
          <w:sz w:val="28"/>
          <w:szCs w:val="28"/>
        </w:rPr>
        <w:t>.</w:t>
      </w:r>
      <w:r w:rsidRPr="008C6E60">
        <w:rPr>
          <w:bCs/>
          <w:i/>
          <w:iCs/>
          <w:sz w:val="28"/>
          <w:szCs w:val="28"/>
        </w:rPr>
        <w:t xml:space="preserve"> Асист. Шевчук А.В.</w:t>
      </w:r>
    </w:p>
    <w:p w:rsidR="00A1544C" w:rsidRPr="00371DB0" w:rsidRDefault="00A1544C" w:rsidP="00F03008">
      <w:pPr>
        <w:pStyle w:val="a3"/>
        <w:numPr>
          <w:ilvl w:val="0"/>
          <w:numId w:val="103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2F75E7">
        <w:rPr>
          <w:sz w:val="28"/>
          <w:szCs w:val="28"/>
        </w:rPr>
        <w:t>Шрифт як елемент дизайну у видавництві та поліграфії</w:t>
      </w:r>
      <w:r w:rsidRPr="008C6E60">
        <w:rPr>
          <w:bCs/>
          <w:iCs/>
          <w:sz w:val="28"/>
          <w:szCs w:val="28"/>
        </w:rPr>
        <w:t>.</w:t>
      </w:r>
    </w:p>
    <w:p w:rsidR="00A1544C" w:rsidRPr="008C6E60" w:rsidRDefault="00F03008" w:rsidP="00F03008">
      <w:pPr>
        <w:pStyle w:val="a3"/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 w:rsidR="00A1544C" w:rsidRPr="008C6E60">
        <w:rPr>
          <w:bCs/>
          <w:i/>
          <w:iCs/>
          <w:sz w:val="28"/>
          <w:szCs w:val="28"/>
        </w:rPr>
        <w:t>Доц. Дядюх-Богатько</w:t>
      </w:r>
      <w:r w:rsidR="00A1544C">
        <w:rPr>
          <w:bCs/>
          <w:i/>
          <w:iCs/>
          <w:sz w:val="28"/>
          <w:szCs w:val="28"/>
        </w:rPr>
        <w:t> </w:t>
      </w:r>
      <w:r w:rsidR="00A1544C" w:rsidRPr="008C6E60">
        <w:rPr>
          <w:bCs/>
          <w:i/>
          <w:iCs/>
          <w:sz w:val="28"/>
          <w:szCs w:val="28"/>
        </w:rPr>
        <w:t>Н.Й.</w:t>
      </w:r>
    </w:p>
    <w:p w:rsidR="00A1544C" w:rsidRPr="008C6E60" w:rsidRDefault="00A1544C" w:rsidP="00A1544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A1544C" w:rsidRPr="008C6E60" w:rsidRDefault="00A1544C" w:rsidP="00A1544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0126BE">
        <w:rPr>
          <w:b/>
          <w:caps/>
          <w:sz w:val="28"/>
          <w:szCs w:val="28"/>
        </w:rPr>
        <w:t>Підсекція музикознавства та хорового мистецтва</w:t>
      </w:r>
    </w:p>
    <w:p w:rsidR="00A1544C" w:rsidRPr="008C6E60" w:rsidRDefault="00A1544C" w:rsidP="00A1544C">
      <w:pPr>
        <w:spacing w:after="0" w:line="240" w:lineRule="auto"/>
        <w:jc w:val="center"/>
        <w:rPr>
          <w:i/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jc w:val="center"/>
        <w:rPr>
          <w:i/>
          <w:sz w:val="28"/>
          <w:szCs w:val="28"/>
        </w:rPr>
      </w:pPr>
      <w:r w:rsidRPr="008C6E60">
        <w:rPr>
          <w:i/>
          <w:sz w:val="28"/>
          <w:szCs w:val="28"/>
          <w:lang w:val="ru-RU"/>
        </w:rPr>
        <w:t>Аудиторія 1, вул. Валова, 18</w:t>
      </w:r>
    </w:p>
    <w:p w:rsidR="00A1544C" w:rsidRPr="008C6E60" w:rsidRDefault="00A1544C" w:rsidP="00A1544C">
      <w:pPr>
        <w:spacing w:after="0" w:line="240" w:lineRule="auto"/>
        <w:jc w:val="center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ind w:left="2268"/>
        <w:rPr>
          <w:sz w:val="28"/>
          <w:szCs w:val="28"/>
        </w:rPr>
      </w:pPr>
      <w:r w:rsidRPr="008C6E60">
        <w:rPr>
          <w:sz w:val="28"/>
          <w:szCs w:val="28"/>
        </w:rPr>
        <w:t xml:space="preserve">Керівник підсекції – </w:t>
      </w:r>
      <w:r w:rsidRPr="008C6E60">
        <w:rPr>
          <w:i/>
          <w:sz w:val="28"/>
          <w:szCs w:val="28"/>
        </w:rPr>
        <w:t>доц. Дубровний Т.М.</w:t>
      </w:r>
    </w:p>
    <w:p w:rsidR="00A1544C" w:rsidRPr="008C6E60" w:rsidRDefault="00A1544C" w:rsidP="00A1544C">
      <w:pPr>
        <w:spacing w:after="0" w:line="240" w:lineRule="auto"/>
        <w:ind w:left="2268"/>
        <w:rPr>
          <w:sz w:val="28"/>
          <w:szCs w:val="28"/>
        </w:rPr>
      </w:pPr>
      <w:r w:rsidRPr="008C6E60">
        <w:rPr>
          <w:sz w:val="28"/>
          <w:szCs w:val="28"/>
        </w:rPr>
        <w:t xml:space="preserve">Секретар підсекції – </w:t>
      </w:r>
      <w:r w:rsidRPr="008C6E60">
        <w:rPr>
          <w:i/>
          <w:sz w:val="28"/>
          <w:szCs w:val="28"/>
        </w:rPr>
        <w:t>доц. Чучман В.М.</w:t>
      </w:r>
    </w:p>
    <w:p w:rsidR="00A1544C" w:rsidRPr="008C6E60" w:rsidRDefault="00A1544C" w:rsidP="00A1544C">
      <w:pPr>
        <w:spacing w:after="0" w:line="240" w:lineRule="auto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З </w:t>
      </w:r>
      <w:r w:rsidRPr="008C6E60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і</w:t>
      </w:r>
      <w:r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д</w:t>
      </w:r>
      <w:r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я</w:t>
      </w:r>
      <w:r w:rsidRPr="008C6E60">
        <w:rPr>
          <w:sz w:val="28"/>
          <w:szCs w:val="28"/>
        </w:rPr>
        <w:t xml:space="preserve"> – 8</w:t>
      </w:r>
      <w:r w:rsidRPr="008C6E60">
        <w:rPr>
          <w:sz w:val="28"/>
          <w:szCs w:val="28"/>
          <w:lang w:val="ru-RU"/>
        </w:rPr>
        <w:t> </w:t>
      </w:r>
      <w:r w:rsidRPr="008C6E60">
        <w:rPr>
          <w:sz w:val="28"/>
          <w:szCs w:val="28"/>
        </w:rPr>
        <w:t>лютого, 10</w:t>
      </w:r>
      <w:r w:rsidRPr="008C6E60">
        <w:rPr>
          <w:sz w:val="28"/>
          <w:szCs w:val="28"/>
          <w:lang w:val="ru-RU"/>
        </w:rPr>
        <w:t> </w:t>
      </w:r>
      <w:r w:rsidRPr="008C6E60">
        <w:rPr>
          <w:sz w:val="28"/>
          <w:szCs w:val="28"/>
        </w:rPr>
        <w:t>год 30 хв</w:t>
      </w:r>
    </w:p>
    <w:p w:rsidR="00A1544C" w:rsidRPr="008C6E60" w:rsidRDefault="00A1544C" w:rsidP="00A1544C">
      <w:pPr>
        <w:spacing w:after="0" w:line="240" w:lineRule="auto"/>
        <w:rPr>
          <w:sz w:val="28"/>
          <w:szCs w:val="28"/>
        </w:rPr>
      </w:pPr>
    </w:p>
    <w:p w:rsidR="00A1544C" w:rsidRPr="008C6E60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 w:rsidRPr="00DC1395">
        <w:rPr>
          <w:iCs/>
          <w:sz w:val="28"/>
          <w:szCs w:val="28"/>
        </w:rPr>
        <w:t>Творчість М</w:t>
      </w:r>
      <w:r>
        <w:rPr>
          <w:iCs/>
          <w:sz w:val="28"/>
          <w:szCs w:val="28"/>
        </w:rPr>
        <w:t>иколи</w:t>
      </w:r>
      <w:r w:rsidRPr="00DC1395">
        <w:rPr>
          <w:iCs/>
          <w:sz w:val="28"/>
          <w:szCs w:val="28"/>
        </w:rPr>
        <w:t xml:space="preserve"> Вербицького як зразок мистецтва граструтс</w:t>
      </w:r>
      <w:r>
        <w:rPr>
          <w:iCs/>
          <w:sz w:val="28"/>
          <w:szCs w:val="28"/>
        </w:rPr>
        <w:t>.</w:t>
      </w:r>
      <w:r w:rsidRPr="008C6E6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Доц. Дубровний </w:t>
      </w:r>
      <w:r w:rsidRPr="008C6E60">
        <w:rPr>
          <w:i/>
          <w:color w:val="000000"/>
          <w:sz w:val="28"/>
          <w:szCs w:val="28"/>
        </w:rPr>
        <w:t>Т.М.</w:t>
      </w:r>
    </w:p>
    <w:p w:rsidR="00A1544C" w:rsidRPr="008C6E60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494682">
        <w:rPr>
          <w:sz w:val="28"/>
          <w:szCs w:val="28"/>
        </w:rPr>
        <w:t>Генеза українських духовних пісень: сакральна монодія і протестантський хорал.</w:t>
      </w:r>
      <w:r w:rsidRPr="008C6E60">
        <w:rPr>
          <w:iCs/>
          <w:sz w:val="28"/>
          <w:szCs w:val="28"/>
        </w:rPr>
        <w:t xml:space="preserve"> </w:t>
      </w:r>
      <w:r w:rsidRPr="008C6E60">
        <w:rPr>
          <w:i/>
          <w:iCs/>
          <w:sz w:val="28"/>
          <w:szCs w:val="28"/>
        </w:rPr>
        <w:t>Проф. Сиротинська Н.І.</w:t>
      </w:r>
    </w:p>
    <w:p w:rsidR="00A1544C" w:rsidRPr="00494682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494682">
        <w:rPr>
          <w:sz w:val="28"/>
          <w:szCs w:val="28"/>
          <w:lang w:eastAsia="zh-CN" w:bidi="hi-IN"/>
        </w:rPr>
        <w:t>Театр</w:t>
      </w:r>
      <w:r w:rsidRPr="009947B1">
        <w:rPr>
          <w:sz w:val="28"/>
          <w:szCs w:val="28"/>
          <w:lang w:eastAsia="zh-CN" w:bidi="hi-IN"/>
        </w:rPr>
        <w:t xml:space="preserve"> San Cassiano </w:t>
      </w:r>
      <w:r w:rsidRPr="00494682">
        <w:rPr>
          <w:sz w:val="28"/>
          <w:szCs w:val="28"/>
          <w:lang w:eastAsia="zh-CN" w:bidi="hi-IN"/>
        </w:rPr>
        <w:t>в</w:t>
      </w:r>
      <w:r w:rsidRPr="009947B1">
        <w:rPr>
          <w:sz w:val="28"/>
          <w:szCs w:val="28"/>
          <w:lang w:eastAsia="zh-CN" w:bidi="hi-IN"/>
        </w:rPr>
        <w:t xml:space="preserve"> </w:t>
      </w:r>
      <w:r w:rsidRPr="00494682">
        <w:rPr>
          <w:sz w:val="28"/>
          <w:szCs w:val="28"/>
          <w:lang w:eastAsia="zh-CN" w:bidi="hi-IN"/>
        </w:rPr>
        <w:t>історії</w:t>
      </w:r>
      <w:r w:rsidRPr="009947B1">
        <w:rPr>
          <w:sz w:val="28"/>
          <w:szCs w:val="28"/>
          <w:lang w:eastAsia="zh-CN" w:bidi="hi-IN"/>
        </w:rPr>
        <w:t xml:space="preserve"> </w:t>
      </w:r>
      <w:r w:rsidRPr="00494682">
        <w:rPr>
          <w:sz w:val="28"/>
          <w:szCs w:val="28"/>
          <w:lang w:eastAsia="zh-CN" w:bidi="hi-IN"/>
        </w:rPr>
        <w:t>європейської</w:t>
      </w:r>
      <w:r w:rsidRPr="009947B1">
        <w:rPr>
          <w:sz w:val="28"/>
          <w:szCs w:val="28"/>
          <w:lang w:eastAsia="zh-CN" w:bidi="hi-IN"/>
        </w:rPr>
        <w:t xml:space="preserve"> </w:t>
      </w:r>
      <w:r w:rsidRPr="00494682">
        <w:rPr>
          <w:sz w:val="28"/>
          <w:szCs w:val="28"/>
          <w:lang w:eastAsia="zh-CN" w:bidi="hi-IN"/>
        </w:rPr>
        <w:t>опери</w:t>
      </w:r>
      <w:r w:rsidRPr="009947B1">
        <w:rPr>
          <w:sz w:val="28"/>
          <w:szCs w:val="28"/>
          <w:lang w:eastAsia="zh-CN" w:bidi="hi-IN"/>
        </w:rPr>
        <w:t xml:space="preserve">. </w:t>
      </w:r>
      <w:r>
        <w:rPr>
          <w:i/>
          <w:iCs/>
          <w:sz w:val="28"/>
          <w:szCs w:val="28"/>
        </w:rPr>
        <w:t>Проф. Чекан Ю.І.</w:t>
      </w:r>
    </w:p>
    <w:p w:rsidR="00A1544C" w:rsidRPr="008C6E60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 w:eastAsia="zh-CN" w:bidi="hi-IN"/>
        </w:rPr>
        <w:t>Церковний спів – джерело професіоналізму</w:t>
      </w:r>
      <w:r w:rsidRPr="008C6E60">
        <w:rPr>
          <w:color w:val="000000"/>
          <w:sz w:val="28"/>
          <w:szCs w:val="28"/>
        </w:rPr>
        <w:t xml:space="preserve">. </w:t>
      </w:r>
      <w:r w:rsidRPr="008C6E60">
        <w:rPr>
          <w:i/>
          <w:color w:val="000000"/>
          <w:sz w:val="28"/>
          <w:szCs w:val="28"/>
        </w:rPr>
        <w:t>Доц. Камінська М.М</w:t>
      </w:r>
      <w:r w:rsidRPr="008C6E60">
        <w:rPr>
          <w:color w:val="000000"/>
          <w:sz w:val="28"/>
          <w:szCs w:val="28"/>
        </w:rPr>
        <w:t>.</w:t>
      </w:r>
    </w:p>
    <w:p w:rsidR="00A1544C" w:rsidRPr="008C6E60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494682">
        <w:rPr>
          <w:sz w:val="28"/>
          <w:szCs w:val="28"/>
        </w:rPr>
        <w:t>Музика у полоні: парадигми збереження ідентичності військовополонених українців у німецьких таборах Першої світової війни (за матеріалами берлінського фонограм-архіву</w:t>
      </w:r>
      <w:r w:rsidRPr="00494682">
        <w:rPr>
          <w:sz w:val="24"/>
          <w:szCs w:val="24"/>
        </w:rPr>
        <w:t>)</w:t>
      </w:r>
      <w:r w:rsidRPr="00D15481">
        <w:rPr>
          <w:sz w:val="24"/>
          <w:szCs w:val="24"/>
        </w:rPr>
        <w:t xml:space="preserve">. </w:t>
      </w:r>
      <w:r w:rsidRPr="008C6E60">
        <w:rPr>
          <w:i/>
          <w:color w:val="000000"/>
          <w:sz w:val="28"/>
          <w:szCs w:val="28"/>
        </w:rPr>
        <w:t>Доц. Коломиєць О.І.</w:t>
      </w:r>
    </w:p>
    <w:p w:rsidR="00A1544C" w:rsidRPr="008C6E60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D15481">
        <w:rPr>
          <w:sz w:val="28"/>
          <w:szCs w:val="28"/>
        </w:rPr>
        <w:t>Модель музичного смаку як складне психологічне утворення</w:t>
      </w:r>
      <w:r w:rsidRPr="00D15481">
        <w:rPr>
          <w:sz w:val="28"/>
          <w:szCs w:val="28"/>
          <w:lang w:val="ru-RU"/>
        </w:rPr>
        <w:t>.</w:t>
      </w:r>
      <w:r w:rsidRPr="00D15481">
        <w:rPr>
          <w:sz w:val="28"/>
          <w:szCs w:val="28"/>
        </w:rPr>
        <w:t xml:space="preserve"> </w:t>
      </w:r>
      <w:r w:rsidRPr="008C6E60">
        <w:rPr>
          <w:i/>
          <w:iCs/>
          <w:sz w:val="28"/>
          <w:szCs w:val="28"/>
        </w:rPr>
        <w:t>Доц. Лазаревська О.М.</w:t>
      </w:r>
    </w:p>
    <w:p w:rsidR="00F03008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i/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Творчий портрет Джеміля Карікова</w:t>
      </w:r>
      <w:r w:rsidRPr="00494682">
        <w:rPr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Доц</w:t>
      </w:r>
      <w:r w:rsidRPr="00494682">
        <w:rPr>
          <w:i/>
          <w:color w:val="000000"/>
          <w:sz w:val="28"/>
          <w:szCs w:val="28"/>
        </w:rPr>
        <w:t>. Младенова Т.В.</w:t>
      </w:r>
    </w:p>
    <w:p w:rsidR="00F03008" w:rsidRDefault="00F03008">
      <w:pPr>
        <w:spacing w:after="200" w:line="276" w:lineRule="auto"/>
        <w:rPr>
          <w:rFonts w:eastAsiaTheme="minorEastAsia"/>
          <w:i/>
          <w:color w:val="000000"/>
          <w:sz w:val="28"/>
          <w:szCs w:val="28"/>
          <w:lang w:eastAsia="uk-UA"/>
        </w:rPr>
      </w:pPr>
      <w:r>
        <w:rPr>
          <w:i/>
          <w:color w:val="000000"/>
          <w:sz w:val="28"/>
          <w:szCs w:val="28"/>
        </w:rPr>
        <w:br w:type="page"/>
      </w:r>
    </w:p>
    <w:p w:rsidR="00A1544C" w:rsidRPr="00521A45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Особливості функціонування диригентського виконавства в</w:t>
      </w:r>
    </w:p>
    <w:p w:rsidR="00A1544C" w:rsidRPr="008C6E60" w:rsidRDefault="002E5A79" w:rsidP="00F03008">
      <w:pPr>
        <w:pStyle w:val="a3"/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A1544C">
        <w:rPr>
          <w:sz w:val="28"/>
          <w:szCs w:val="28"/>
          <w:lang w:val="ru-RU"/>
        </w:rPr>
        <w:t>театрально-оперних осередках Львова першої третини XX ст</w:t>
      </w:r>
      <w:r w:rsidR="00A1544C" w:rsidRPr="008C6E60">
        <w:rPr>
          <w:color w:val="000000"/>
          <w:sz w:val="28"/>
          <w:szCs w:val="28"/>
        </w:rPr>
        <w:t xml:space="preserve">. </w:t>
      </w:r>
      <w:r w:rsidR="00A1544C">
        <w:rPr>
          <w:i/>
          <w:color w:val="000000"/>
          <w:sz w:val="28"/>
          <w:szCs w:val="28"/>
        </w:rPr>
        <w:t>Доц. Ферендович </w:t>
      </w:r>
      <w:r w:rsidR="00A1544C" w:rsidRPr="008C6E60">
        <w:rPr>
          <w:i/>
          <w:color w:val="000000"/>
          <w:sz w:val="28"/>
          <w:szCs w:val="28"/>
        </w:rPr>
        <w:t>М.В.</w:t>
      </w:r>
    </w:p>
    <w:p w:rsidR="00A1544C" w:rsidRPr="008C6E60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494682">
        <w:rPr>
          <w:sz w:val="28"/>
          <w:szCs w:val="28"/>
        </w:rPr>
        <w:t>Диригентсько</w:t>
      </w:r>
      <w:r w:rsidRPr="009947B1">
        <w:rPr>
          <w:sz w:val="28"/>
          <w:szCs w:val="28"/>
        </w:rPr>
        <w:t>-</w:t>
      </w:r>
      <w:r w:rsidRPr="00494682">
        <w:rPr>
          <w:sz w:val="28"/>
          <w:szCs w:val="28"/>
        </w:rPr>
        <w:t>педагогічна</w:t>
      </w:r>
      <w:r w:rsidRPr="009947B1">
        <w:rPr>
          <w:sz w:val="28"/>
          <w:szCs w:val="28"/>
        </w:rPr>
        <w:t xml:space="preserve"> </w:t>
      </w:r>
      <w:r w:rsidRPr="00494682">
        <w:rPr>
          <w:sz w:val="28"/>
          <w:szCs w:val="28"/>
        </w:rPr>
        <w:t>діяльність</w:t>
      </w:r>
      <w:r w:rsidRPr="009947B1">
        <w:rPr>
          <w:sz w:val="28"/>
          <w:szCs w:val="28"/>
        </w:rPr>
        <w:t xml:space="preserve"> </w:t>
      </w:r>
      <w:r w:rsidRPr="00494682">
        <w:rPr>
          <w:sz w:val="28"/>
          <w:szCs w:val="28"/>
        </w:rPr>
        <w:t>Євгена</w:t>
      </w:r>
      <w:r w:rsidRPr="009947B1">
        <w:rPr>
          <w:sz w:val="28"/>
          <w:szCs w:val="28"/>
        </w:rPr>
        <w:t xml:space="preserve"> </w:t>
      </w:r>
      <w:r w:rsidRPr="00494682">
        <w:rPr>
          <w:sz w:val="28"/>
          <w:szCs w:val="28"/>
        </w:rPr>
        <w:t>Вахняка</w:t>
      </w:r>
      <w:r w:rsidRPr="009947B1">
        <w:rPr>
          <w:sz w:val="28"/>
          <w:szCs w:val="28"/>
        </w:rPr>
        <w:t xml:space="preserve"> </w:t>
      </w:r>
      <w:r w:rsidRPr="00494682">
        <w:rPr>
          <w:sz w:val="28"/>
          <w:szCs w:val="28"/>
        </w:rPr>
        <w:t>у</w:t>
      </w:r>
      <w:r w:rsidRPr="009947B1">
        <w:rPr>
          <w:sz w:val="28"/>
          <w:szCs w:val="28"/>
        </w:rPr>
        <w:t xml:space="preserve"> </w:t>
      </w:r>
      <w:r w:rsidRPr="00494682">
        <w:rPr>
          <w:sz w:val="28"/>
          <w:szCs w:val="28"/>
        </w:rPr>
        <w:t>Львівській</w:t>
      </w:r>
      <w:r w:rsidRPr="009947B1">
        <w:rPr>
          <w:sz w:val="28"/>
          <w:szCs w:val="28"/>
        </w:rPr>
        <w:t xml:space="preserve"> </w:t>
      </w:r>
      <w:r w:rsidRPr="00494682">
        <w:rPr>
          <w:sz w:val="28"/>
          <w:szCs w:val="28"/>
        </w:rPr>
        <w:t>державній</w:t>
      </w:r>
      <w:r w:rsidRPr="009947B1">
        <w:rPr>
          <w:sz w:val="28"/>
          <w:szCs w:val="28"/>
        </w:rPr>
        <w:t xml:space="preserve"> </w:t>
      </w:r>
      <w:r w:rsidRPr="00494682">
        <w:rPr>
          <w:sz w:val="28"/>
          <w:szCs w:val="28"/>
        </w:rPr>
        <w:t>консерваторії</w:t>
      </w:r>
      <w:r w:rsidRPr="009947B1">
        <w:rPr>
          <w:sz w:val="28"/>
          <w:szCs w:val="28"/>
        </w:rPr>
        <w:t xml:space="preserve"> </w:t>
      </w:r>
      <w:r w:rsidRPr="00494682">
        <w:rPr>
          <w:sz w:val="28"/>
          <w:szCs w:val="28"/>
        </w:rPr>
        <w:t>ім</w:t>
      </w:r>
      <w:r w:rsidRPr="009947B1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М.В. Лисенка.</w:t>
      </w:r>
      <w:r w:rsidRPr="008C6E60">
        <w:rPr>
          <w:iCs/>
          <w:color w:val="000000"/>
          <w:sz w:val="28"/>
          <w:szCs w:val="28"/>
        </w:rPr>
        <w:t xml:space="preserve"> </w:t>
      </w:r>
      <w:r w:rsidRPr="008C6E60">
        <w:rPr>
          <w:i/>
          <w:iCs/>
          <w:sz w:val="28"/>
          <w:szCs w:val="28"/>
        </w:rPr>
        <w:t>Доц. Чучман В.М.</w:t>
      </w:r>
    </w:p>
    <w:p w:rsidR="00A1544C" w:rsidRPr="00494682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Традиція хлоп</w:t>
      </w:r>
      <w:r w:rsidRPr="00494682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ячо-юнацького хорового співу в Україні.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Доц. Патер А.Р.</w:t>
      </w:r>
    </w:p>
    <w:p w:rsidR="00A1544C" w:rsidRPr="008C6E60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Сучасні можливості та переваги ансамблів бандуристів</w:t>
      </w:r>
      <w:r w:rsidRPr="008C6E60">
        <w:rPr>
          <w:color w:val="000000"/>
          <w:sz w:val="28"/>
          <w:szCs w:val="28"/>
        </w:rPr>
        <w:t>.</w:t>
      </w:r>
      <w:r w:rsidRPr="008C6E60">
        <w:rPr>
          <w:i/>
          <w:iCs/>
          <w:sz w:val="28"/>
          <w:szCs w:val="28"/>
        </w:rPr>
        <w:t xml:space="preserve"> Асист. Баран О.М.</w:t>
      </w:r>
    </w:p>
    <w:p w:rsidR="00A1544C" w:rsidRPr="008C6E60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4682">
        <w:rPr>
          <w:sz w:val="28"/>
          <w:szCs w:val="28"/>
        </w:rPr>
        <w:t>Семантичні паралелі в українській бароковій поезії та партесній музиці.</w:t>
      </w:r>
      <w:r>
        <w:rPr>
          <w:sz w:val="28"/>
          <w:szCs w:val="28"/>
        </w:rPr>
        <w:t xml:space="preserve"> </w:t>
      </w:r>
      <w:r w:rsidRPr="008C6E60">
        <w:rPr>
          <w:i/>
          <w:iCs/>
          <w:sz w:val="28"/>
          <w:szCs w:val="28"/>
        </w:rPr>
        <w:t>Асист. Ключинська Н.В.</w:t>
      </w:r>
    </w:p>
    <w:p w:rsidR="00A1544C" w:rsidRPr="008C6E60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Поп-фольк як явище сучасного музичного мистецтва України.</w:t>
      </w:r>
      <w:r w:rsidRPr="008C6E60">
        <w:rPr>
          <w:i/>
          <w:iCs/>
          <w:sz w:val="28"/>
          <w:szCs w:val="28"/>
        </w:rPr>
        <w:t xml:space="preserve"> Ст.</w:t>
      </w:r>
      <w:r>
        <w:rPr>
          <w:i/>
          <w:iCs/>
          <w:sz w:val="28"/>
          <w:szCs w:val="28"/>
        </w:rPr>
        <w:t> </w:t>
      </w:r>
      <w:r w:rsidRPr="008C6E60">
        <w:rPr>
          <w:i/>
          <w:iCs/>
          <w:sz w:val="28"/>
          <w:szCs w:val="28"/>
        </w:rPr>
        <w:t>викл.</w:t>
      </w:r>
      <w:r>
        <w:rPr>
          <w:i/>
          <w:iCs/>
          <w:sz w:val="28"/>
          <w:szCs w:val="28"/>
        </w:rPr>
        <w:t> </w:t>
      </w:r>
      <w:r w:rsidRPr="008C6E60">
        <w:rPr>
          <w:i/>
          <w:iCs/>
          <w:sz w:val="28"/>
          <w:szCs w:val="28"/>
        </w:rPr>
        <w:t>Кушніренко О.А.</w:t>
      </w:r>
    </w:p>
    <w:p w:rsidR="00A1544C" w:rsidRPr="008C6E60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Роль колективів художньої самодіяльності у житті Львівського національного університету імені Івана Франка</w:t>
      </w:r>
      <w:r w:rsidRPr="008C6E60">
        <w:rPr>
          <w:sz w:val="28"/>
          <w:szCs w:val="28"/>
        </w:rPr>
        <w:t xml:space="preserve">. </w:t>
      </w:r>
      <w:r w:rsidRPr="008C6E60">
        <w:rPr>
          <w:i/>
          <w:iCs/>
          <w:sz w:val="28"/>
          <w:szCs w:val="28"/>
        </w:rPr>
        <w:t>Ст. викл. Мельничук О.Й.</w:t>
      </w:r>
    </w:p>
    <w:p w:rsidR="00A1544C" w:rsidRPr="008C6E60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Особливості роботи концертмейстера в класах хорового диригування.</w:t>
      </w:r>
      <w:r w:rsidRPr="008C6E60"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Асист. </w:t>
      </w:r>
      <w:r w:rsidRPr="008C6E60">
        <w:rPr>
          <w:i/>
          <w:color w:val="000000"/>
          <w:sz w:val="28"/>
          <w:szCs w:val="28"/>
        </w:rPr>
        <w:t>Морозова Н.</w:t>
      </w:r>
      <w:r>
        <w:rPr>
          <w:i/>
          <w:color w:val="000000"/>
          <w:sz w:val="28"/>
          <w:szCs w:val="28"/>
        </w:rPr>
        <w:t> </w:t>
      </w:r>
      <w:r w:rsidRPr="008C6E60">
        <w:rPr>
          <w:i/>
          <w:color w:val="000000"/>
          <w:sz w:val="28"/>
          <w:szCs w:val="28"/>
        </w:rPr>
        <w:t>М.</w:t>
      </w:r>
    </w:p>
    <w:p w:rsidR="00A1544C" w:rsidRPr="008C6E60" w:rsidRDefault="00A1544C" w:rsidP="00F03008">
      <w:pPr>
        <w:pStyle w:val="a3"/>
        <w:numPr>
          <w:ilvl w:val="0"/>
          <w:numId w:val="108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Проблема концентрації уваги студента на уроці диригування в світлі оптимізації навчального процесу.</w:t>
      </w:r>
      <w:r w:rsidRPr="008C6E60">
        <w:rPr>
          <w:i/>
          <w:iCs/>
          <w:color w:val="000000"/>
          <w:sz w:val="28"/>
          <w:szCs w:val="28"/>
        </w:rPr>
        <w:t xml:space="preserve"> Асист.</w:t>
      </w:r>
      <w:r>
        <w:rPr>
          <w:i/>
          <w:iCs/>
          <w:color w:val="000000"/>
          <w:sz w:val="28"/>
          <w:szCs w:val="28"/>
        </w:rPr>
        <w:t xml:space="preserve"> </w:t>
      </w:r>
      <w:r w:rsidRPr="008C6E60">
        <w:rPr>
          <w:i/>
          <w:iCs/>
          <w:color w:val="000000"/>
          <w:sz w:val="28"/>
          <w:szCs w:val="28"/>
        </w:rPr>
        <w:t>Теодорович С.О.</w:t>
      </w:r>
    </w:p>
    <w:p w:rsidR="00A1544C" w:rsidRPr="008C6E60" w:rsidRDefault="00A1544C" w:rsidP="00A1544C">
      <w:pPr>
        <w:tabs>
          <w:tab w:val="left" w:pos="357"/>
        </w:tabs>
        <w:spacing w:after="0" w:line="240" w:lineRule="auto"/>
        <w:ind w:left="357" w:hanging="357"/>
        <w:rPr>
          <w:i/>
          <w:iCs/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jc w:val="both"/>
        <w:rPr>
          <w:i/>
          <w:iCs/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0126BE">
        <w:rPr>
          <w:b/>
          <w:caps/>
          <w:sz w:val="28"/>
          <w:szCs w:val="28"/>
        </w:rPr>
        <w:t>Підсекція музичного мистецтва</w:t>
      </w:r>
    </w:p>
    <w:p w:rsidR="00A1544C" w:rsidRPr="008C6E60" w:rsidRDefault="00A1544C" w:rsidP="00A1544C">
      <w:pPr>
        <w:spacing w:after="0" w:line="240" w:lineRule="auto"/>
        <w:jc w:val="center"/>
        <w:rPr>
          <w:i/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jc w:val="center"/>
        <w:rPr>
          <w:i/>
          <w:sz w:val="28"/>
          <w:szCs w:val="28"/>
        </w:rPr>
      </w:pPr>
      <w:r w:rsidRPr="008C6E60">
        <w:rPr>
          <w:i/>
          <w:sz w:val="28"/>
          <w:szCs w:val="28"/>
        </w:rPr>
        <w:t>Актова зала ім. А. Кос-Анатольського, вул. Валова, 18</w:t>
      </w:r>
    </w:p>
    <w:p w:rsidR="00A1544C" w:rsidRPr="008C6E60" w:rsidRDefault="00A1544C" w:rsidP="00A1544C">
      <w:pPr>
        <w:spacing w:after="0" w:line="240" w:lineRule="auto"/>
        <w:jc w:val="center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ind w:left="2268"/>
        <w:rPr>
          <w:sz w:val="28"/>
          <w:szCs w:val="28"/>
        </w:rPr>
      </w:pPr>
      <w:r w:rsidRPr="008C6E60">
        <w:rPr>
          <w:sz w:val="28"/>
          <w:szCs w:val="28"/>
        </w:rPr>
        <w:t xml:space="preserve">Керівник підсекції – </w:t>
      </w:r>
      <w:r w:rsidRPr="008C6E60">
        <w:rPr>
          <w:i/>
          <w:sz w:val="28"/>
          <w:szCs w:val="28"/>
        </w:rPr>
        <w:t>доц. Салдан С.О.</w:t>
      </w:r>
    </w:p>
    <w:p w:rsidR="00A1544C" w:rsidRPr="008C6E60" w:rsidRDefault="00A1544C" w:rsidP="008B7105">
      <w:pPr>
        <w:spacing w:after="0" w:line="240" w:lineRule="auto"/>
        <w:ind w:left="2268"/>
        <w:rPr>
          <w:sz w:val="28"/>
          <w:szCs w:val="28"/>
        </w:rPr>
      </w:pPr>
      <w:r w:rsidRPr="008C6E60">
        <w:rPr>
          <w:sz w:val="28"/>
          <w:szCs w:val="28"/>
        </w:rPr>
        <w:t xml:space="preserve">Секретар підсекції – </w:t>
      </w:r>
      <w:r w:rsidRPr="008C6E60">
        <w:rPr>
          <w:i/>
          <w:sz w:val="28"/>
          <w:szCs w:val="28"/>
        </w:rPr>
        <w:t>доц. Величко О.Б.</w:t>
      </w:r>
    </w:p>
    <w:p w:rsidR="00A1544C" w:rsidRPr="008C6E60" w:rsidRDefault="00A1544C" w:rsidP="008B7105">
      <w:pPr>
        <w:spacing w:after="0" w:line="240" w:lineRule="auto"/>
        <w:rPr>
          <w:sz w:val="28"/>
          <w:szCs w:val="28"/>
        </w:rPr>
      </w:pPr>
    </w:p>
    <w:p w:rsidR="00A1544C" w:rsidRPr="008C6E60" w:rsidRDefault="00A1544C" w:rsidP="008B7105">
      <w:pPr>
        <w:spacing w:after="0" w:line="240" w:lineRule="auto"/>
        <w:jc w:val="center"/>
        <w:rPr>
          <w:sz w:val="28"/>
          <w:szCs w:val="28"/>
        </w:rPr>
      </w:pPr>
      <w:r w:rsidRPr="008C6E60">
        <w:rPr>
          <w:spacing w:val="20"/>
          <w:sz w:val="28"/>
          <w:szCs w:val="28"/>
        </w:rPr>
        <w:t>П</w:t>
      </w:r>
      <w:r w:rsidR="002E5A7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е</w:t>
      </w:r>
      <w:r w:rsidR="002E5A7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р</w:t>
      </w:r>
      <w:r w:rsidR="002E5A7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ш</w:t>
      </w:r>
      <w:r w:rsidR="002E5A7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е</w:t>
      </w:r>
      <w:r w:rsidR="002E5A7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 xml:space="preserve"> з</w:t>
      </w:r>
      <w:r w:rsidR="002E5A7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а</w:t>
      </w:r>
      <w:r w:rsidR="002E5A7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с</w:t>
      </w:r>
      <w:r w:rsidR="002E5A7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і</w:t>
      </w:r>
      <w:r w:rsidR="002E5A7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д</w:t>
      </w:r>
      <w:r w:rsidR="002E5A7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а</w:t>
      </w:r>
      <w:r w:rsidR="002E5A7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н</w:t>
      </w:r>
      <w:r w:rsidR="002E5A7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н</w:t>
      </w:r>
      <w:r w:rsidR="002E5A7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я</w:t>
      </w:r>
      <w:r w:rsidRPr="008C6E60">
        <w:rPr>
          <w:sz w:val="28"/>
          <w:szCs w:val="28"/>
        </w:rPr>
        <w:t xml:space="preserve"> – </w:t>
      </w:r>
      <w:r w:rsidRPr="008C6E60">
        <w:rPr>
          <w:sz w:val="28"/>
          <w:szCs w:val="28"/>
          <w:lang w:val="ru-RU"/>
        </w:rPr>
        <w:t>8 лютого, 10 год 30 хв</w:t>
      </w:r>
    </w:p>
    <w:p w:rsidR="00A1544C" w:rsidRPr="008C6E60" w:rsidRDefault="00A1544C" w:rsidP="008B7105">
      <w:pPr>
        <w:spacing w:after="0" w:line="240" w:lineRule="auto"/>
        <w:rPr>
          <w:sz w:val="28"/>
          <w:szCs w:val="28"/>
          <w:lang w:val="ru-RU"/>
        </w:rPr>
      </w:pPr>
    </w:p>
    <w:p w:rsidR="00A1544C" w:rsidRPr="00A76FE8" w:rsidRDefault="00A1544C" w:rsidP="00A1544C">
      <w:pPr>
        <w:pStyle w:val="a3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A76FE8">
        <w:rPr>
          <w:sz w:val="28"/>
          <w:szCs w:val="28"/>
        </w:rPr>
        <w:t xml:space="preserve">Основні тенденції розвитку музичної освіти України на сучасному етапі. </w:t>
      </w:r>
      <w:r w:rsidRPr="00A76FE8">
        <w:rPr>
          <w:i/>
          <w:sz w:val="28"/>
          <w:szCs w:val="28"/>
        </w:rPr>
        <w:t>Доц. Салдан С.О.</w:t>
      </w:r>
    </w:p>
    <w:p w:rsidR="00A1544C" w:rsidRDefault="00A1544C" w:rsidP="00A1544C">
      <w:pPr>
        <w:pStyle w:val="a3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A76FE8">
        <w:rPr>
          <w:sz w:val="28"/>
          <w:szCs w:val="28"/>
        </w:rPr>
        <w:t>Самостійна робота студента-вокаліста над музичними творами.</w:t>
      </w:r>
    </w:p>
    <w:p w:rsidR="00A1544C" w:rsidRPr="00A76FE8" w:rsidRDefault="00A1544C" w:rsidP="00A1544C">
      <w:pPr>
        <w:pStyle w:val="a3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A76FE8">
        <w:rPr>
          <w:i/>
          <w:sz w:val="28"/>
          <w:szCs w:val="28"/>
        </w:rPr>
        <w:t>Доц. Величко О.Б.</w:t>
      </w:r>
    </w:p>
    <w:p w:rsidR="00A1544C" w:rsidRPr="00A76FE8" w:rsidRDefault="00A1544C" w:rsidP="00A1544C">
      <w:pPr>
        <w:pStyle w:val="a3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A76FE8">
        <w:rPr>
          <w:bCs/>
          <w:color w:val="000000"/>
          <w:sz w:val="28"/>
          <w:szCs w:val="28"/>
          <w:shd w:val="clear" w:color="auto" w:fill="FFFFFF"/>
        </w:rPr>
        <w:t>Структура та зміст викладання музичного мистецтва за концепцією НУШ</w:t>
      </w:r>
      <w:r w:rsidRPr="00A76FE8">
        <w:rPr>
          <w:sz w:val="28"/>
          <w:szCs w:val="28"/>
        </w:rPr>
        <w:t xml:space="preserve">. </w:t>
      </w:r>
      <w:r w:rsidRPr="00A76FE8">
        <w:rPr>
          <w:i/>
          <w:sz w:val="28"/>
          <w:szCs w:val="28"/>
        </w:rPr>
        <w:t>Проф.</w:t>
      </w:r>
      <w:r>
        <w:rPr>
          <w:i/>
          <w:sz w:val="28"/>
          <w:szCs w:val="28"/>
        </w:rPr>
        <w:t xml:space="preserve"> </w:t>
      </w:r>
      <w:r w:rsidRPr="00A76FE8">
        <w:rPr>
          <w:i/>
          <w:sz w:val="28"/>
          <w:szCs w:val="28"/>
        </w:rPr>
        <w:t>Тайнель Е.З.</w:t>
      </w:r>
    </w:p>
    <w:p w:rsidR="00A1544C" w:rsidRPr="00A76FE8" w:rsidRDefault="00A1544C" w:rsidP="00A1544C">
      <w:pPr>
        <w:pStyle w:val="a3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A76FE8">
        <w:rPr>
          <w:bCs/>
          <w:color w:val="000000"/>
          <w:sz w:val="28"/>
          <w:szCs w:val="28"/>
          <w:shd w:val="clear" w:color="auto" w:fill="FFFFFF"/>
        </w:rPr>
        <w:t>Творчість композиторів-аматорів в українській вокальній практиці</w:t>
      </w:r>
      <w:r w:rsidRPr="00A76FE8">
        <w:rPr>
          <w:sz w:val="28"/>
          <w:szCs w:val="28"/>
        </w:rPr>
        <w:t xml:space="preserve">. </w:t>
      </w:r>
      <w:r w:rsidRPr="00A76FE8">
        <w:rPr>
          <w:i/>
          <w:sz w:val="28"/>
          <w:szCs w:val="28"/>
        </w:rPr>
        <w:t>Доц. Маковецька І.Г.</w:t>
      </w:r>
    </w:p>
    <w:p w:rsidR="00A1544C" w:rsidRPr="00A76FE8" w:rsidRDefault="00A1544C" w:rsidP="00A1544C">
      <w:pPr>
        <w:pStyle w:val="a3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A76FE8">
        <w:rPr>
          <w:sz w:val="28"/>
          <w:szCs w:val="28"/>
        </w:rPr>
        <w:t>Мистецтво муз</w:t>
      </w:r>
      <w:r>
        <w:rPr>
          <w:sz w:val="28"/>
          <w:szCs w:val="28"/>
        </w:rPr>
        <w:t xml:space="preserve">ики та біблія: точки </w:t>
      </w:r>
      <w:r w:rsidRPr="002E5A79">
        <w:rPr>
          <w:sz w:val="28"/>
          <w:szCs w:val="28"/>
        </w:rPr>
        <w:t>перетину і</w:t>
      </w:r>
      <w:r w:rsidRPr="00A76FE8">
        <w:rPr>
          <w:sz w:val="28"/>
          <w:szCs w:val="28"/>
        </w:rPr>
        <w:t xml:space="preserve"> виховне значення. </w:t>
      </w:r>
      <w:r w:rsidRPr="00A76FE8">
        <w:rPr>
          <w:i/>
          <w:sz w:val="28"/>
          <w:szCs w:val="28"/>
        </w:rPr>
        <w:t>Д</w:t>
      </w:r>
      <w:r w:rsidRPr="00A76FE8">
        <w:rPr>
          <w:i/>
          <w:iCs/>
          <w:sz w:val="28"/>
          <w:szCs w:val="28"/>
        </w:rPr>
        <w:t>оц. Хохлогорська М.Б.</w:t>
      </w:r>
    </w:p>
    <w:p w:rsidR="00A1544C" w:rsidRDefault="00A1544C" w:rsidP="00A1544C">
      <w:pPr>
        <w:pStyle w:val="a3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A76FE8">
        <w:rPr>
          <w:bCs/>
          <w:color w:val="000000"/>
          <w:sz w:val="28"/>
          <w:szCs w:val="28"/>
          <w:shd w:val="clear" w:color="auto" w:fill="FFFFFF"/>
        </w:rPr>
        <w:t>Музикотерапія в освітньому процесі: інтеграція з педагогікою для дітей, постраждалих від війни.</w:t>
      </w:r>
      <w:r w:rsidRPr="00A76FE8">
        <w:rPr>
          <w:sz w:val="28"/>
          <w:szCs w:val="28"/>
        </w:rPr>
        <w:t xml:space="preserve"> </w:t>
      </w:r>
      <w:r w:rsidRPr="00A76FE8">
        <w:rPr>
          <w:i/>
          <w:iCs/>
          <w:sz w:val="28"/>
          <w:szCs w:val="28"/>
        </w:rPr>
        <w:t>Доц</w:t>
      </w:r>
      <w:r w:rsidRPr="001B015C">
        <w:rPr>
          <w:i/>
          <w:iCs/>
          <w:sz w:val="28"/>
          <w:szCs w:val="28"/>
        </w:rPr>
        <w:t>. Король О.М.</w:t>
      </w:r>
    </w:p>
    <w:p w:rsidR="00A1544C" w:rsidRDefault="00A1544C" w:rsidP="00A1544C">
      <w:pPr>
        <w:pStyle w:val="a3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1B015C">
        <w:rPr>
          <w:bCs/>
          <w:color w:val="000000"/>
          <w:sz w:val="28"/>
          <w:szCs w:val="28"/>
          <w:shd w:val="clear" w:color="auto" w:fill="FFFFFF"/>
        </w:rPr>
        <w:t xml:space="preserve">Мистецтво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як джерело розвитку особистості. </w:t>
      </w:r>
      <w:r w:rsidRPr="001B015C">
        <w:rPr>
          <w:bCs/>
          <w:i/>
          <w:iCs/>
          <w:color w:val="000000"/>
          <w:sz w:val="28"/>
          <w:szCs w:val="28"/>
          <w:shd w:val="clear" w:color="auto" w:fill="FFFFFF"/>
        </w:rPr>
        <w:t>Асист. Кунта О.П.</w:t>
      </w:r>
    </w:p>
    <w:p w:rsidR="00A1544C" w:rsidRDefault="00A1544C" w:rsidP="00A1544C">
      <w:pPr>
        <w:pStyle w:val="a3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1B015C">
        <w:rPr>
          <w:bCs/>
          <w:color w:val="000000"/>
          <w:sz w:val="28"/>
          <w:szCs w:val="28"/>
          <w:shd w:val="clear" w:color="auto" w:fill="FFFFFF"/>
        </w:rPr>
        <w:t>Роль навчального репертуару у формуванні етичних та естетичних стандартів. Культ</w:t>
      </w:r>
      <w:r>
        <w:rPr>
          <w:bCs/>
          <w:color w:val="000000"/>
          <w:sz w:val="28"/>
          <w:szCs w:val="28"/>
          <w:shd w:val="clear" w:color="auto" w:fill="FFFFFF"/>
        </w:rPr>
        <w:t xml:space="preserve">ура сценічної поведінки та мови. 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>Д</w:t>
      </w:r>
      <w:r w:rsidRPr="001B015C">
        <w:rPr>
          <w:bCs/>
          <w:i/>
          <w:iCs/>
          <w:color w:val="000000"/>
          <w:sz w:val="28"/>
          <w:szCs w:val="28"/>
          <w:shd w:val="clear" w:color="auto" w:fill="FFFFFF"/>
        </w:rPr>
        <w:t>оц. Приймак С.І.</w:t>
      </w:r>
    </w:p>
    <w:p w:rsidR="00A1544C" w:rsidRDefault="00A1544C" w:rsidP="002E5A79">
      <w:pPr>
        <w:pStyle w:val="a3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1B015C">
        <w:rPr>
          <w:bCs/>
          <w:color w:val="000000"/>
          <w:sz w:val="28"/>
          <w:szCs w:val="28"/>
          <w:shd w:val="clear" w:color="auto" w:fill="FFFFFF"/>
        </w:rPr>
        <w:lastRenderedPageBreak/>
        <w:t>Розвиток творчо-пошукових здібностей у процесі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навчання як визначальний </w:t>
      </w:r>
      <w:r w:rsidRPr="002E5A79">
        <w:rPr>
          <w:bCs/>
          <w:sz w:val="28"/>
          <w:szCs w:val="28"/>
          <w:shd w:val="clear" w:color="auto" w:fill="FFFFFF"/>
        </w:rPr>
        <w:t>чинник</w:t>
      </w:r>
      <w:r w:rsidRPr="001B015C">
        <w:rPr>
          <w:bCs/>
          <w:color w:val="000000"/>
          <w:sz w:val="28"/>
          <w:szCs w:val="28"/>
          <w:shd w:val="clear" w:color="auto" w:fill="FFFFFF"/>
        </w:rPr>
        <w:t xml:space="preserve"> формування творчої активності майбутнь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ого вчителя музичного мистецтва. </w:t>
      </w:r>
      <w:r w:rsidRPr="001B015C">
        <w:rPr>
          <w:bCs/>
          <w:i/>
          <w:iCs/>
          <w:color w:val="000000"/>
          <w:sz w:val="28"/>
          <w:szCs w:val="28"/>
          <w:shd w:val="clear" w:color="auto" w:fill="FFFFFF"/>
        </w:rPr>
        <w:t>Ст. викл. Кайсін В.В.</w:t>
      </w:r>
    </w:p>
    <w:p w:rsidR="00A1544C" w:rsidRDefault="00A1544C" w:rsidP="002E5A79">
      <w:pPr>
        <w:pStyle w:val="a3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B015C">
        <w:rPr>
          <w:bCs/>
          <w:color w:val="000000"/>
          <w:sz w:val="28"/>
          <w:szCs w:val="28"/>
          <w:shd w:val="clear" w:color="auto" w:fill="FFFFFF"/>
        </w:rPr>
        <w:t>Використання українського педагогічного репертуару в професійном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у становленні студента-скрипаля. </w:t>
      </w:r>
      <w:r w:rsidRPr="001B015C">
        <w:rPr>
          <w:bCs/>
          <w:i/>
          <w:iCs/>
          <w:color w:val="000000"/>
          <w:sz w:val="28"/>
          <w:szCs w:val="28"/>
          <w:shd w:val="clear" w:color="auto" w:fill="FFFFFF"/>
        </w:rPr>
        <w:t>Асист. Швецова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М.М.</w:t>
      </w:r>
    </w:p>
    <w:p w:rsidR="00A1544C" w:rsidRPr="00FD5535" w:rsidRDefault="00A1544C" w:rsidP="002E5A79">
      <w:pPr>
        <w:pStyle w:val="a3"/>
        <w:numPr>
          <w:ilvl w:val="0"/>
          <w:numId w:val="102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B015C">
        <w:rPr>
          <w:bCs/>
          <w:color w:val="000000"/>
          <w:sz w:val="28"/>
          <w:szCs w:val="28"/>
          <w:shd w:val="clear" w:color="auto" w:fill="FFFFFF"/>
        </w:rPr>
        <w:t>Використання традиційних музичних інстру</w:t>
      </w:r>
      <w:r>
        <w:rPr>
          <w:bCs/>
          <w:color w:val="000000"/>
          <w:sz w:val="28"/>
          <w:szCs w:val="28"/>
          <w:shd w:val="clear" w:color="auto" w:fill="FFFFFF"/>
        </w:rPr>
        <w:t>ментів на уроках музики</w:t>
      </w:r>
    </w:p>
    <w:p w:rsidR="00A1544C" w:rsidRDefault="002E5A79" w:rsidP="002E5A79">
      <w:pPr>
        <w:pStyle w:val="a3"/>
        <w:tabs>
          <w:tab w:val="left" w:pos="357"/>
        </w:tabs>
        <w:spacing w:after="0" w:line="240" w:lineRule="auto"/>
        <w:ind w:left="357" w:hanging="357"/>
        <w:rPr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  <w:r w:rsidR="00A1544C">
        <w:rPr>
          <w:bCs/>
          <w:color w:val="000000"/>
          <w:sz w:val="28"/>
          <w:szCs w:val="28"/>
          <w:shd w:val="clear" w:color="auto" w:fill="FFFFFF"/>
        </w:rPr>
        <w:t xml:space="preserve">у школі. </w:t>
      </w:r>
      <w:r w:rsidR="00A1544C" w:rsidRPr="001B015C">
        <w:rPr>
          <w:bCs/>
          <w:i/>
          <w:iCs/>
          <w:color w:val="000000"/>
          <w:sz w:val="28"/>
          <w:szCs w:val="28"/>
          <w:shd w:val="clear" w:color="auto" w:fill="FFFFFF"/>
        </w:rPr>
        <w:t>Асист. Довгаль О.О.</w:t>
      </w:r>
    </w:p>
    <w:p w:rsidR="002E5A79" w:rsidRPr="00A76FE8" w:rsidRDefault="002E5A79" w:rsidP="00A1544C">
      <w:pPr>
        <w:pStyle w:val="a3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ind w:left="2268"/>
        <w:rPr>
          <w:sz w:val="28"/>
          <w:szCs w:val="28"/>
        </w:rPr>
      </w:pPr>
      <w:r w:rsidRPr="008C6E60">
        <w:rPr>
          <w:sz w:val="28"/>
          <w:szCs w:val="28"/>
        </w:rPr>
        <w:t xml:space="preserve">Керівник підсекції – </w:t>
      </w:r>
      <w:r w:rsidRPr="008C6E60">
        <w:rPr>
          <w:i/>
          <w:sz w:val="28"/>
          <w:szCs w:val="28"/>
        </w:rPr>
        <w:t>доц. Салдан С.О.</w:t>
      </w:r>
    </w:p>
    <w:p w:rsidR="00A1544C" w:rsidRPr="008C6E60" w:rsidRDefault="00A1544C" w:rsidP="00A1544C">
      <w:pPr>
        <w:spacing w:after="0" w:line="240" w:lineRule="auto"/>
        <w:ind w:left="2268"/>
        <w:rPr>
          <w:i/>
          <w:sz w:val="28"/>
          <w:szCs w:val="28"/>
        </w:rPr>
      </w:pPr>
      <w:r w:rsidRPr="008C6E60">
        <w:rPr>
          <w:sz w:val="28"/>
          <w:szCs w:val="28"/>
        </w:rPr>
        <w:t xml:space="preserve">Секретар підсекції – </w:t>
      </w:r>
      <w:r w:rsidRPr="008C6E60">
        <w:rPr>
          <w:i/>
          <w:sz w:val="28"/>
          <w:szCs w:val="28"/>
        </w:rPr>
        <w:t>доц. Величко О.Б.</w:t>
      </w:r>
    </w:p>
    <w:p w:rsidR="00A1544C" w:rsidRPr="008C6E60" w:rsidRDefault="00A1544C" w:rsidP="00A1544C">
      <w:pPr>
        <w:spacing w:after="0" w:line="240" w:lineRule="auto"/>
        <w:rPr>
          <w:sz w:val="28"/>
          <w:szCs w:val="28"/>
          <w:lang w:val="ru-RU"/>
        </w:rPr>
      </w:pPr>
    </w:p>
    <w:p w:rsidR="00A1544C" w:rsidRPr="008C6E60" w:rsidRDefault="00A1544C" w:rsidP="00A1544C">
      <w:pPr>
        <w:pStyle w:val="a3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8C6E60">
        <w:rPr>
          <w:spacing w:val="20"/>
          <w:sz w:val="28"/>
          <w:szCs w:val="28"/>
        </w:rPr>
        <w:t>Д</w:t>
      </w:r>
      <w:r w:rsidR="003C262B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р</w:t>
      </w:r>
      <w:r w:rsidR="003C262B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у</w:t>
      </w:r>
      <w:r w:rsidR="003C262B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г</w:t>
      </w:r>
      <w:r w:rsidR="003C262B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 xml:space="preserve">е </w:t>
      </w:r>
      <w:r w:rsidR="003C262B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з</w:t>
      </w:r>
      <w:r w:rsidR="003C262B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а</w:t>
      </w:r>
      <w:r w:rsidR="003C262B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с</w:t>
      </w:r>
      <w:r w:rsidR="003C262B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і</w:t>
      </w:r>
      <w:r w:rsidR="003C262B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д</w:t>
      </w:r>
      <w:r w:rsidR="003C262B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а</w:t>
      </w:r>
      <w:r w:rsidR="003C262B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н</w:t>
      </w:r>
      <w:r w:rsidR="003C262B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н</w:t>
      </w:r>
      <w:r w:rsidR="00670DDA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я</w:t>
      </w:r>
      <w:r w:rsidRPr="008C6E60">
        <w:rPr>
          <w:sz w:val="28"/>
          <w:szCs w:val="28"/>
        </w:rPr>
        <w:t xml:space="preserve"> – </w:t>
      </w:r>
      <w:r w:rsidRPr="008C6E60">
        <w:rPr>
          <w:sz w:val="28"/>
          <w:szCs w:val="28"/>
          <w:lang w:val="ru-RU"/>
        </w:rPr>
        <w:t>8 лютого, 14 год 00 хв</w:t>
      </w:r>
    </w:p>
    <w:p w:rsidR="00A1544C" w:rsidRPr="008C6E60" w:rsidRDefault="00A1544C" w:rsidP="00A1544C">
      <w:pPr>
        <w:pStyle w:val="a3"/>
        <w:spacing w:after="0" w:line="240" w:lineRule="auto"/>
        <w:ind w:left="0"/>
        <w:jc w:val="center"/>
        <w:rPr>
          <w:i/>
          <w:sz w:val="28"/>
          <w:szCs w:val="28"/>
        </w:rPr>
      </w:pPr>
    </w:p>
    <w:p w:rsidR="00670DDA" w:rsidRPr="00670DDA" w:rsidRDefault="00A1544C" w:rsidP="00A1544C">
      <w:pPr>
        <w:pStyle w:val="a3"/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Вокально-педагогічні принципи </w:t>
      </w:r>
      <w:r w:rsidRPr="002E5A79">
        <w:rPr>
          <w:bCs/>
          <w:sz w:val="28"/>
          <w:szCs w:val="28"/>
          <w:shd w:val="clear" w:color="auto" w:fill="FFFFFF"/>
        </w:rPr>
        <w:t xml:space="preserve">і </w:t>
      </w:r>
      <w:r w:rsidRPr="006C5CF6">
        <w:rPr>
          <w:bCs/>
          <w:color w:val="000000"/>
          <w:sz w:val="28"/>
          <w:szCs w:val="28"/>
          <w:shd w:val="clear" w:color="auto" w:fill="FFFFFF"/>
        </w:rPr>
        <w:t>виконавські поради професора</w:t>
      </w:r>
    </w:p>
    <w:p w:rsidR="00A1544C" w:rsidRPr="006C5CF6" w:rsidRDefault="00A1544C" w:rsidP="00670DDA">
      <w:pPr>
        <w:pStyle w:val="a3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6C5CF6">
        <w:rPr>
          <w:bCs/>
          <w:color w:val="000000"/>
          <w:sz w:val="28"/>
          <w:szCs w:val="28"/>
          <w:shd w:val="clear" w:color="auto" w:fill="FFFFFF"/>
        </w:rPr>
        <w:t xml:space="preserve">Остапа Дарчука та використання їх у процесі підготовки майбутнього вчителя музики. </w:t>
      </w:r>
      <w:r w:rsidRPr="006C5CF6">
        <w:rPr>
          <w:bCs/>
          <w:i/>
          <w:iCs/>
          <w:color w:val="000000"/>
          <w:sz w:val="28"/>
          <w:szCs w:val="28"/>
          <w:shd w:val="clear" w:color="auto" w:fill="FFFFFF"/>
        </w:rPr>
        <w:t>Ст.</w:t>
      </w:r>
      <w:r w:rsidR="00A54683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C5CF6">
        <w:rPr>
          <w:bCs/>
          <w:i/>
          <w:iCs/>
          <w:color w:val="000000"/>
          <w:sz w:val="28"/>
          <w:szCs w:val="28"/>
          <w:shd w:val="clear" w:color="auto" w:fill="FFFFFF"/>
        </w:rPr>
        <w:t>викл. Бень Г.Л.</w:t>
      </w:r>
    </w:p>
    <w:p w:rsidR="00A1544C" w:rsidRPr="006C5CF6" w:rsidRDefault="00A1544C" w:rsidP="00A1544C">
      <w:pPr>
        <w:pStyle w:val="a3"/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6C5CF6">
        <w:rPr>
          <w:bCs/>
          <w:color w:val="000000"/>
          <w:sz w:val="28"/>
          <w:szCs w:val="28"/>
          <w:shd w:val="clear" w:color="auto" w:fill="FFFFFF"/>
        </w:rPr>
        <w:t xml:space="preserve">Вплив ансамблевої гри на формування музичного розвитку учня. </w:t>
      </w:r>
      <w:r w:rsidRPr="006C5CF6">
        <w:rPr>
          <w:i/>
          <w:sz w:val="28"/>
          <w:szCs w:val="28"/>
        </w:rPr>
        <w:t>Асист. Гриб О.А.</w:t>
      </w:r>
    </w:p>
    <w:p w:rsidR="00A1544C" w:rsidRPr="006C5CF6" w:rsidRDefault="00A1544C" w:rsidP="00A1544C">
      <w:pPr>
        <w:pStyle w:val="a3"/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6C5CF6">
        <w:rPr>
          <w:bCs/>
          <w:color w:val="000000"/>
          <w:sz w:val="28"/>
          <w:szCs w:val="28"/>
          <w:shd w:val="clear" w:color="auto" w:fill="FFFFFF"/>
        </w:rPr>
        <w:t xml:space="preserve">Психологічні аспекти творчої діяльності хорового концертмейстера. </w:t>
      </w:r>
      <w:r w:rsidRPr="006C5CF6">
        <w:rPr>
          <w:bCs/>
          <w:i/>
          <w:iCs/>
          <w:color w:val="000000"/>
          <w:sz w:val="28"/>
          <w:szCs w:val="28"/>
          <w:shd w:val="clear" w:color="auto" w:fill="FFFFFF"/>
        </w:rPr>
        <w:t>Асист. Голубейко Н.М.</w:t>
      </w:r>
    </w:p>
    <w:p w:rsidR="00A1544C" w:rsidRPr="001F4D2D" w:rsidRDefault="00A1544C" w:rsidP="00A1544C">
      <w:pPr>
        <w:pStyle w:val="a3"/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6C5CF6">
        <w:rPr>
          <w:bCs/>
          <w:color w:val="000000"/>
          <w:sz w:val="28"/>
          <w:szCs w:val="28"/>
          <w:shd w:val="clear" w:color="auto" w:fill="FFFFFF"/>
        </w:rPr>
        <w:t xml:space="preserve">Виховання технічно-виконавських, вокально-слухових і </w:t>
      </w:r>
    </w:p>
    <w:p w:rsidR="00A1544C" w:rsidRDefault="00A1544C" w:rsidP="00A1544C">
      <w:pPr>
        <w:pStyle w:val="a3"/>
        <w:tabs>
          <w:tab w:val="left" w:pos="357"/>
        </w:tabs>
        <w:spacing w:after="0" w:line="240" w:lineRule="auto"/>
        <w:ind w:left="357"/>
        <w:rPr>
          <w:bCs/>
          <w:color w:val="000000"/>
          <w:sz w:val="28"/>
          <w:szCs w:val="28"/>
          <w:shd w:val="clear" w:color="auto" w:fill="FFFFFF"/>
        </w:rPr>
      </w:pPr>
      <w:r w:rsidRPr="006C5CF6">
        <w:rPr>
          <w:bCs/>
          <w:color w:val="000000"/>
          <w:sz w:val="28"/>
          <w:szCs w:val="28"/>
          <w:shd w:val="clear" w:color="auto" w:fill="FFFFFF"/>
        </w:rPr>
        <w:t>вокально-інтонаційних навичок на уроках постановки голосу.</w:t>
      </w:r>
    </w:p>
    <w:p w:rsidR="00A1544C" w:rsidRPr="006C5CF6" w:rsidRDefault="00A1544C" w:rsidP="00A1544C">
      <w:pPr>
        <w:pStyle w:val="a3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6C5CF6">
        <w:rPr>
          <w:bCs/>
          <w:i/>
          <w:iCs/>
          <w:color w:val="000000"/>
          <w:sz w:val="28"/>
          <w:szCs w:val="28"/>
          <w:shd w:val="clear" w:color="auto" w:fill="FFFFFF"/>
        </w:rPr>
        <w:t>Асист. Базів Є.Є.</w:t>
      </w:r>
    </w:p>
    <w:p w:rsidR="00A1544C" w:rsidRPr="006C5CF6" w:rsidRDefault="00A1544C" w:rsidP="00A1544C">
      <w:pPr>
        <w:pStyle w:val="a3"/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6C5CF6">
        <w:rPr>
          <w:bCs/>
          <w:color w:val="000000"/>
          <w:sz w:val="28"/>
          <w:szCs w:val="28"/>
          <w:shd w:val="clear" w:color="auto" w:fill="FFFFFF"/>
        </w:rPr>
        <w:t xml:space="preserve">Роль педагогічного артистизму у формуванні музиканта-педагога. </w:t>
      </w:r>
      <w:r w:rsidRPr="006C5CF6">
        <w:rPr>
          <w:i/>
          <w:sz w:val="28"/>
          <w:szCs w:val="28"/>
        </w:rPr>
        <w:t>Доц. Жигаль З.М.</w:t>
      </w:r>
    </w:p>
    <w:p w:rsidR="00A1544C" w:rsidRPr="006C5CF6" w:rsidRDefault="00A1544C" w:rsidP="00A1544C">
      <w:pPr>
        <w:pStyle w:val="a3"/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6C5CF6">
        <w:rPr>
          <w:bCs/>
          <w:color w:val="000000"/>
          <w:sz w:val="28"/>
          <w:szCs w:val="28"/>
          <w:shd w:val="clear" w:color="auto" w:fill="FFFFFF"/>
        </w:rPr>
        <w:t xml:space="preserve">Вплив розспівки на роботу голосового апарата в процесі постановки голосу студента-вокаліста. </w:t>
      </w:r>
      <w:r w:rsidRPr="006C5CF6">
        <w:rPr>
          <w:bCs/>
          <w:i/>
          <w:iCs/>
          <w:color w:val="000000"/>
          <w:sz w:val="28"/>
          <w:szCs w:val="28"/>
          <w:shd w:val="clear" w:color="auto" w:fill="FFFFFF"/>
        </w:rPr>
        <w:t>Асист. Штурмак-Яремишин І.В.</w:t>
      </w:r>
    </w:p>
    <w:p w:rsidR="00A1544C" w:rsidRPr="006C5CF6" w:rsidRDefault="00A1544C" w:rsidP="00A1544C">
      <w:pPr>
        <w:pStyle w:val="a3"/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6C5CF6">
        <w:rPr>
          <w:bCs/>
          <w:color w:val="000000"/>
          <w:sz w:val="28"/>
          <w:szCs w:val="28"/>
          <w:shd w:val="clear" w:color="auto" w:fill="FFFFFF"/>
        </w:rPr>
        <w:t xml:space="preserve">Значення вольових якостей у диригентсько-хоровій діяльності майбутніх учителів музичного мистецтва. </w:t>
      </w:r>
      <w:r w:rsidRPr="006C5CF6">
        <w:rPr>
          <w:bCs/>
          <w:i/>
          <w:iCs/>
          <w:color w:val="000000"/>
          <w:sz w:val="28"/>
          <w:szCs w:val="28"/>
          <w:shd w:val="clear" w:color="auto" w:fill="FFFFFF"/>
        </w:rPr>
        <w:t>Асист. Білоус О.І.</w:t>
      </w:r>
    </w:p>
    <w:p w:rsidR="00A1544C" w:rsidRPr="001F4D2D" w:rsidRDefault="00A1544C" w:rsidP="00A1544C">
      <w:pPr>
        <w:pStyle w:val="a3"/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1F4D2D">
        <w:rPr>
          <w:bCs/>
          <w:color w:val="000000"/>
          <w:sz w:val="28"/>
          <w:szCs w:val="28"/>
          <w:shd w:val="clear" w:color="auto" w:fill="FFFFFF"/>
        </w:rPr>
        <w:t xml:space="preserve">Урок музичного мистецтва – основна форма організації музичної освіти і виховання учнів. </w:t>
      </w:r>
      <w:r w:rsidRPr="001F4D2D">
        <w:rPr>
          <w:bCs/>
          <w:i/>
          <w:iCs/>
          <w:color w:val="000000"/>
          <w:sz w:val="28"/>
          <w:szCs w:val="28"/>
          <w:shd w:val="clear" w:color="auto" w:fill="FFFFFF"/>
        </w:rPr>
        <w:t>Асист. Заячківська З.Р.</w:t>
      </w:r>
    </w:p>
    <w:p w:rsidR="00A1544C" w:rsidRPr="001F4D2D" w:rsidRDefault="00A1544C" w:rsidP="00A1544C">
      <w:pPr>
        <w:pStyle w:val="a3"/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1F4D2D">
        <w:rPr>
          <w:bCs/>
          <w:color w:val="000000"/>
          <w:sz w:val="28"/>
          <w:szCs w:val="28"/>
          <w:shd w:val="clear" w:color="auto" w:fill="FFFFFF"/>
        </w:rPr>
        <w:t xml:space="preserve">Творча взаємодія піаніста-концертмейстера та соліста. </w:t>
      </w:r>
      <w:r w:rsidRPr="001F4D2D">
        <w:rPr>
          <w:i/>
          <w:sz w:val="28"/>
          <w:szCs w:val="28"/>
        </w:rPr>
        <w:t>Асист. Сидорець Т.В.</w:t>
      </w:r>
    </w:p>
    <w:p w:rsidR="00A1544C" w:rsidRPr="001F4D2D" w:rsidRDefault="00A1544C" w:rsidP="00A1544C">
      <w:pPr>
        <w:pStyle w:val="a3"/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F4D2D">
        <w:rPr>
          <w:bCs/>
          <w:color w:val="000000"/>
          <w:sz w:val="28"/>
          <w:szCs w:val="28"/>
          <w:shd w:val="clear" w:color="auto" w:fill="FFFFFF"/>
        </w:rPr>
        <w:t xml:space="preserve">Робота над розвитком технічних навиків студентів без музичної підготовки в класі фортепіано. </w:t>
      </w:r>
      <w:r w:rsidRPr="001F4D2D">
        <w:rPr>
          <w:bCs/>
          <w:i/>
          <w:iCs/>
          <w:color w:val="000000"/>
          <w:sz w:val="28"/>
          <w:szCs w:val="28"/>
          <w:shd w:val="clear" w:color="auto" w:fill="FFFFFF"/>
        </w:rPr>
        <w:t>Асист. Берегуляк Л.І.</w:t>
      </w:r>
    </w:p>
    <w:p w:rsidR="00A1544C" w:rsidRPr="001F4D2D" w:rsidRDefault="00A1544C" w:rsidP="00A1544C">
      <w:pPr>
        <w:pStyle w:val="a3"/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F4D2D">
        <w:rPr>
          <w:bCs/>
          <w:color w:val="000000"/>
          <w:sz w:val="28"/>
          <w:szCs w:val="28"/>
          <w:shd w:val="clear" w:color="auto" w:fill="FFFFFF"/>
        </w:rPr>
        <w:t>Н</w:t>
      </w:r>
      <w:r w:rsidRPr="001F4D2D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еобхідність розвитку навиків читки з листа для виховання майбутніх вчителів музики. </w:t>
      </w:r>
      <w:r w:rsidRPr="001F4D2D">
        <w:rPr>
          <w:bCs/>
          <w:i/>
          <w:color w:val="000000"/>
          <w:sz w:val="28"/>
          <w:szCs w:val="28"/>
          <w:shd w:val="clear" w:color="auto" w:fill="FFFFFF"/>
          <w:lang w:val="ru-RU"/>
        </w:rPr>
        <w:t>Ас</w:t>
      </w:r>
      <w:r w:rsidRPr="001F4D2D">
        <w:rPr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ист. Конюх М.А.</w:t>
      </w:r>
    </w:p>
    <w:p w:rsidR="00A1544C" w:rsidRPr="001F4D2D" w:rsidRDefault="00A1544C" w:rsidP="00A1544C">
      <w:pPr>
        <w:pStyle w:val="a3"/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F4D2D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Самостійна робота студента в класі фортепіано. </w:t>
      </w:r>
      <w:r w:rsidRPr="001F4D2D">
        <w:rPr>
          <w:bCs/>
          <w:i/>
          <w:iCs/>
          <w:color w:val="000000"/>
          <w:sz w:val="28"/>
          <w:szCs w:val="28"/>
          <w:shd w:val="clear" w:color="auto" w:fill="FFFFFF"/>
        </w:rPr>
        <w:t>Ст.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F4D2D">
        <w:rPr>
          <w:bCs/>
          <w:i/>
          <w:iCs/>
          <w:color w:val="000000"/>
          <w:sz w:val="28"/>
          <w:szCs w:val="28"/>
          <w:shd w:val="clear" w:color="auto" w:fill="FFFFFF"/>
        </w:rPr>
        <w:t>викл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1F4D2D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Юзюк Н.Ф.</w:t>
      </w:r>
    </w:p>
    <w:p w:rsidR="00A1544C" w:rsidRPr="001F4D2D" w:rsidRDefault="00A1544C" w:rsidP="00A1544C">
      <w:pPr>
        <w:pStyle w:val="a3"/>
        <w:numPr>
          <w:ilvl w:val="0"/>
          <w:numId w:val="110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1F4D2D">
        <w:rPr>
          <w:bCs/>
          <w:iCs/>
          <w:color w:val="000000"/>
          <w:sz w:val="28"/>
          <w:szCs w:val="28"/>
          <w:shd w:val="clear" w:color="auto" w:fill="FFFFFF"/>
        </w:rPr>
        <w:t xml:space="preserve">Музичні пластичні та рухові форми як складова роботи з дітьми шкільного віку. </w:t>
      </w:r>
      <w:r w:rsidRPr="001F4D2D">
        <w:rPr>
          <w:bCs/>
          <w:i/>
          <w:iCs/>
          <w:color w:val="000000"/>
          <w:sz w:val="28"/>
          <w:szCs w:val="28"/>
          <w:shd w:val="clear" w:color="auto" w:fill="FFFFFF"/>
        </w:rPr>
        <w:t>А</w:t>
      </w:r>
      <w:r w:rsidRPr="001F4D2D">
        <w:rPr>
          <w:bCs/>
          <w:color w:val="000000"/>
          <w:sz w:val="28"/>
          <w:szCs w:val="28"/>
          <w:shd w:val="clear" w:color="auto" w:fill="FFFFFF"/>
          <w:lang w:val="ru-RU"/>
        </w:rPr>
        <w:t>с</w:t>
      </w:r>
      <w:r w:rsidRPr="001F4D2D">
        <w:rPr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ист. Дика Г.В.</w:t>
      </w:r>
    </w:p>
    <w:p w:rsidR="002E5A79" w:rsidRDefault="002E5A7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544C" w:rsidRPr="00884E27" w:rsidRDefault="00A1544C" w:rsidP="00A1544C">
      <w:pPr>
        <w:spacing w:after="0" w:line="240" w:lineRule="auto"/>
        <w:jc w:val="center"/>
        <w:rPr>
          <w:b/>
          <w:sz w:val="28"/>
          <w:szCs w:val="28"/>
        </w:rPr>
      </w:pPr>
      <w:r w:rsidRPr="000126BE">
        <w:rPr>
          <w:b/>
          <w:sz w:val="28"/>
          <w:szCs w:val="28"/>
        </w:rPr>
        <w:lastRenderedPageBreak/>
        <w:t>ПІДСЕКЦІЯ ТЕАТРОЗНАВСТВА</w:t>
      </w:r>
    </w:p>
    <w:p w:rsidR="00A1544C" w:rsidRPr="00720DD9" w:rsidRDefault="00A1544C" w:rsidP="00A1544C">
      <w:pPr>
        <w:spacing w:after="0" w:line="240" w:lineRule="auto"/>
        <w:rPr>
          <w:sz w:val="28"/>
          <w:szCs w:val="28"/>
        </w:rPr>
      </w:pPr>
    </w:p>
    <w:p w:rsidR="00A1544C" w:rsidRPr="00720DD9" w:rsidRDefault="00A1544C" w:rsidP="00A1544C">
      <w:pPr>
        <w:spacing w:after="0" w:line="240" w:lineRule="auto"/>
        <w:jc w:val="center"/>
        <w:rPr>
          <w:i/>
          <w:sz w:val="28"/>
          <w:szCs w:val="28"/>
        </w:rPr>
      </w:pPr>
      <w:r w:rsidRPr="00720DD9">
        <w:rPr>
          <w:i/>
          <w:sz w:val="28"/>
          <w:szCs w:val="28"/>
        </w:rPr>
        <w:t>Аудиторія ім. Леся Курбаса, вул.</w:t>
      </w:r>
      <w:r w:rsidRPr="00720DD9">
        <w:rPr>
          <w:i/>
          <w:sz w:val="28"/>
          <w:szCs w:val="28"/>
          <w:lang w:val="ru-RU"/>
        </w:rPr>
        <w:t> </w:t>
      </w:r>
      <w:r w:rsidRPr="00720DD9">
        <w:rPr>
          <w:i/>
          <w:sz w:val="28"/>
          <w:szCs w:val="28"/>
        </w:rPr>
        <w:t>Валова, 18</w:t>
      </w:r>
    </w:p>
    <w:p w:rsidR="00A1544C" w:rsidRPr="00720DD9" w:rsidRDefault="00A1544C" w:rsidP="00A1544C">
      <w:pPr>
        <w:spacing w:after="0" w:line="240" w:lineRule="auto"/>
        <w:jc w:val="center"/>
        <w:rPr>
          <w:sz w:val="28"/>
          <w:szCs w:val="28"/>
        </w:rPr>
      </w:pPr>
    </w:p>
    <w:p w:rsidR="00A1544C" w:rsidRPr="00CC732E" w:rsidRDefault="00A1544C" w:rsidP="00A1544C">
      <w:pPr>
        <w:spacing w:after="0" w:line="240" w:lineRule="auto"/>
        <w:ind w:left="2268"/>
        <w:rPr>
          <w:sz w:val="28"/>
          <w:szCs w:val="28"/>
        </w:rPr>
      </w:pPr>
      <w:r w:rsidRPr="00CC732E">
        <w:rPr>
          <w:sz w:val="28"/>
          <w:szCs w:val="28"/>
        </w:rPr>
        <w:t xml:space="preserve">Керівник підсекції – </w:t>
      </w:r>
      <w:r w:rsidRPr="00CC732E">
        <w:rPr>
          <w:i/>
          <w:sz w:val="28"/>
          <w:szCs w:val="28"/>
        </w:rPr>
        <w:t>проф. Козак Б.М.</w:t>
      </w:r>
    </w:p>
    <w:p w:rsidR="00A1544C" w:rsidRPr="00CC732E" w:rsidRDefault="00A1544C" w:rsidP="00A1544C">
      <w:pPr>
        <w:spacing w:after="0" w:line="240" w:lineRule="auto"/>
        <w:ind w:left="2268"/>
        <w:rPr>
          <w:sz w:val="28"/>
          <w:szCs w:val="28"/>
        </w:rPr>
      </w:pPr>
      <w:r w:rsidRPr="00CC732E">
        <w:rPr>
          <w:sz w:val="28"/>
          <w:szCs w:val="28"/>
        </w:rPr>
        <w:t xml:space="preserve">Секретар підсекції – </w:t>
      </w:r>
      <w:r w:rsidRPr="00483EB4">
        <w:rPr>
          <w:i/>
          <w:sz w:val="28"/>
          <w:szCs w:val="28"/>
        </w:rPr>
        <w:t>доц. Лаврентій Р.Я.</w:t>
      </w:r>
    </w:p>
    <w:p w:rsidR="00A1544C" w:rsidRPr="00BD200B" w:rsidRDefault="00A1544C" w:rsidP="00A1544C">
      <w:pPr>
        <w:spacing w:after="0" w:line="240" w:lineRule="auto"/>
        <w:rPr>
          <w:sz w:val="28"/>
          <w:szCs w:val="28"/>
        </w:rPr>
      </w:pPr>
    </w:p>
    <w:p w:rsidR="00A1544C" w:rsidRPr="00BD200B" w:rsidRDefault="00A1544C" w:rsidP="00A1544C">
      <w:pPr>
        <w:spacing w:after="0" w:line="240" w:lineRule="auto"/>
        <w:jc w:val="center"/>
        <w:rPr>
          <w:sz w:val="28"/>
          <w:szCs w:val="28"/>
        </w:rPr>
      </w:pPr>
      <w:r w:rsidRPr="00BD200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BD20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D20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D200B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BD200B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BD20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D200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D200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D200B">
        <w:rPr>
          <w:sz w:val="28"/>
          <w:szCs w:val="28"/>
        </w:rPr>
        <w:t xml:space="preserve">я – </w:t>
      </w:r>
      <w:r w:rsidRPr="00AD279F">
        <w:rPr>
          <w:sz w:val="28"/>
          <w:szCs w:val="28"/>
          <w:lang w:val="ru-RU"/>
        </w:rPr>
        <w:t>8</w:t>
      </w:r>
      <w:r w:rsidRPr="00BD200B">
        <w:rPr>
          <w:sz w:val="28"/>
          <w:szCs w:val="28"/>
          <w:lang w:val="ru-RU"/>
        </w:rPr>
        <w:t> </w:t>
      </w:r>
      <w:r w:rsidRPr="00BD200B">
        <w:rPr>
          <w:sz w:val="28"/>
          <w:szCs w:val="28"/>
        </w:rPr>
        <w:t>лютого, 10</w:t>
      </w:r>
      <w:r w:rsidRPr="00BD200B">
        <w:rPr>
          <w:sz w:val="28"/>
          <w:szCs w:val="28"/>
          <w:lang w:val="ru-RU"/>
        </w:rPr>
        <w:t> </w:t>
      </w:r>
      <w:r w:rsidRPr="00BD200B">
        <w:rPr>
          <w:sz w:val="28"/>
          <w:szCs w:val="28"/>
        </w:rPr>
        <w:t>год 30 хв</w:t>
      </w:r>
    </w:p>
    <w:p w:rsidR="00A1544C" w:rsidRPr="00BD200B" w:rsidRDefault="00A1544C" w:rsidP="00A1544C">
      <w:pPr>
        <w:spacing w:after="0" w:line="240" w:lineRule="auto"/>
        <w:rPr>
          <w:sz w:val="28"/>
          <w:szCs w:val="28"/>
        </w:rPr>
      </w:pPr>
    </w:p>
    <w:p w:rsidR="00A1544C" w:rsidRPr="00BD200B" w:rsidRDefault="00A1544C" w:rsidP="00A1544C">
      <w:pPr>
        <w:pStyle w:val="a3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3F2EFE">
        <w:rPr>
          <w:sz w:val="28"/>
          <w:szCs w:val="28"/>
        </w:rPr>
        <w:t>Олександр Загаров і З</w:t>
      </w:r>
      <w:r>
        <w:rPr>
          <w:color w:val="000000"/>
          <w:sz w:val="28"/>
          <w:szCs w:val="28"/>
        </w:rPr>
        <w:t>ахідна Україна</w:t>
      </w:r>
      <w:r w:rsidRPr="00BD200B">
        <w:rPr>
          <w:sz w:val="28"/>
          <w:szCs w:val="28"/>
        </w:rPr>
        <w:t xml:space="preserve">. </w:t>
      </w:r>
      <w:r w:rsidRPr="00BD200B">
        <w:rPr>
          <w:i/>
          <w:sz w:val="28"/>
          <w:szCs w:val="28"/>
        </w:rPr>
        <w:t>Проф. Козак Б.М.</w:t>
      </w:r>
    </w:p>
    <w:p w:rsidR="00A1544C" w:rsidRPr="003F1FB8" w:rsidRDefault="00A1544C" w:rsidP="00A1544C">
      <w:pPr>
        <w:pStyle w:val="a3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bCs/>
          <w:iCs/>
          <w:color w:val="222222"/>
          <w:sz w:val="28"/>
          <w:szCs w:val="28"/>
        </w:rPr>
        <w:t>Трансформація моделей сучасного українського культурно-мистецького життя в умовах війни: фестивалі, гастролі, педагогіка.</w:t>
      </w:r>
    </w:p>
    <w:p w:rsidR="00A1544C" w:rsidRPr="00BD200B" w:rsidRDefault="00A1544C" w:rsidP="00A1544C">
      <w:pPr>
        <w:pStyle w:val="a3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BD200B">
        <w:rPr>
          <w:i/>
          <w:sz w:val="28"/>
          <w:szCs w:val="28"/>
        </w:rPr>
        <w:t>Доц. Максименко С.М.</w:t>
      </w:r>
    </w:p>
    <w:p w:rsidR="00A1544C" w:rsidRPr="00BD200B" w:rsidRDefault="00A1544C" w:rsidP="00A1544C">
      <w:pPr>
        <w:pStyle w:val="a3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Спеціальність </w:t>
      </w:r>
      <w:r w:rsidRPr="00B141D2">
        <w:rPr>
          <w:sz w:val="28"/>
          <w:szCs w:val="28"/>
          <w:lang w:val="ru-RU" w:eastAsia="ru-RU"/>
        </w:rPr>
        <w:t>“</w:t>
      </w:r>
      <w:r>
        <w:rPr>
          <w:sz w:val="28"/>
          <w:szCs w:val="28"/>
          <w:lang w:eastAsia="ru-RU"/>
        </w:rPr>
        <w:t>Сценічне мистецтво</w:t>
      </w:r>
      <w:r w:rsidRPr="00B141D2">
        <w:rPr>
          <w:sz w:val="28"/>
          <w:szCs w:val="28"/>
          <w:lang w:val="ru-RU" w:eastAsia="ru-RU"/>
        </w:rPr>
        <w:t>”</w:t>
      </w:r>
      <w:r>
        <w:rPr>
          <w:sz w:val="28"/>
          <w:szCs w:val="28"/>
          <w:lang w:eastAsia="ru-RU"/>
        </w:rPr>
        <w:t xml:space="preserve"> у Львівському національному університеті імені Івана Франка в системі координат європейського освітнього процесу</w:t>
      </w:r>
      <w:r>
        <w:rPr>
          <w:sz w:val="28"/>
          <w:szCs w:val="28"/>
        </w:rPr>
        <w:t xml:space="preserve">. </w:t>
      </w:r>
      <w:r w:rsidRPr="00BD200B">
        <w:rPr>
          <w:i/>
          <w:sz w:val="28"/>
          <w:szCs w:val="28"/>
        </w:rPr>
        <w:t>Доц.</w:t>
      </w:r>
      <w:r>
        <w:rPr>
          <w:i/>
          <w:sz w:val="28"/>
          <w:szCs w:val="28"/>
        </w:rPr>
        <w:t> </w:t>
      </w:r>
      <w:r w:rsidRPr="00BD200B">
        <w:rPr>
          <w:i/>
          <w:sz w:val="28"/>
          <w:szCs w:val="28"/>
        </w:rPr>
        <w:t>Циганик М.І.</w:t>
      </w:r>
    </w:p>
    <w:p w:rsidR="00A1544C" w:rsidRPr="00BD200B" w:rsidRDefault="00A1544C" w:rsidP="00A1544C">
      <w:pPr>
        <w:pStyle w:val="a3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Режисерський доробок Йосипа Стадника: тенденції та пріоритети</w:t>
      </w:r>
      <w:r w:rsidRPr="00BD200B">
        <w:rPr>
          <w:sz w:val="28"/>
          <w:szCs w:val="28"/>
        </w:rPr>
        <w:t xml:space="preserve">. </w:t>
      </w:r>
      <w:r w:rsidRPr="00BD200B">
        <w:rPr>
          <w:i/>
          <w:sz w:val="28"/>
          <w:szCs w:val="28"/>
        </w:rPr>
        <w:t>Доц. </w:t>
      </w:r>
      <w:r w:rsidRPr="00BD200B">
        <w:rPr>
          <w:bCs/>
          <w:i/>
          <w:iCs/>
          <w:sz w:val="28"/>
          <w:szCs w:val="28"/>
          <w:shd w:val="clear" w:color="auto" w:fill="FFFFFF"/>
        </w:rPr>
        <w:t>Лаврентій</w:t>
      </w:r>
      <w:r>
        <w:rPr>
          <w:bCs/>
          <w:i/>
          <w:iCs/>
          <w:sz w:val="28"/>
          <w:szCs w:val="28"/>
          <w:shd w:val="clear" w:color="auto" w:fill="FFFFFF"/>
        </w:rPr>
        <w:t> </w:t>
      </w:r>
      <w:r w:rsidRPr="00BD200B">
        <w:rPr>
          <w:bCs/>
          <w:i/>
          <w:iCs/>
          <w:sz w:val="28"/>
          <w:szCs w:val="28"/>
          <w:shd w:val="clear" w:color="auto" w:fill="FFFFFF"/>
        </w:rPr>
        <w:t>Р.Я.</w:t>
      </w:r>
    </w:p>
    <w:p w:rsidR="00A1544C" w:rsidRDefault="00A1544C" w:rsidP="00A1544C">
      <w:pPr>
        <w:pStyle w:val="a3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bCs/>
          <w:iCs/>
          <w:color w:val="222222"/>
          <w:sz w:val="30"/>
          <w:szCs w:val="30"/>
        </w:rPr>
        <w:t>Комунікація театрів Львова з дітьми та підлітками про війну</w:t>
      </w:r>
      <w:r>
        <w:rPr>
          <w:sz w:val="28"/>
          <w:szCs w:val="28"/>
        </w:rPr>
        <w:t>.</w:t>
      </w:r>
    </w:p>
    <w:p w:rsidR="00A1544C" w:rsidRPr="00BD200B" w:rsidRDefault="00A1544C" w:rsidP="00A1544C">
      <w:pPr>
        <w:pStyle w:val="a3"/>
        <w:tabs>
          <w:tab w:val="left" w:pos="357"/>
        </w:tabs>
        <w:spacing w:after="0" w:line="240" w:lineRule="auto"/>
        <w:ind w:left="357"/>
        <w:rPr>
          <w:sz w:val="28"/>
          <w:szCs w:val="28"/>
        </w:rPr>
      </w:pPr>
      <w:r w:rsidRPr="00BD200B">
        <w:rPr>
          <w:i/>
          <w:sz w:val="28"/>
          <w:szCs w:val="28"/>
        </w:rPr>
        <w:t>Доц. </w:t>
      </w:r>
      <w:r>
        <w:rPr>
          <w:i/>
          <w:sz w:val="28"/>
          <w:szCs w:val="28"/>
          <w:shd w:val="clear" w:color="auto" w:fill="FFFFFF"/>
        </w:rPr>
        <w:t>Роса-Лаврентій </w:t>
      </w:r>
      <w:r w:rsidRPr="00BD200B">
        <w:rPr>
          <w:i/>
          <w:sz w:val="28"/>
          <w:szCs w:val="28"/>
          <w:shd w:val="clear" w:color="auto" w:fill="FFFFFF"/>
        </w:rPr>
        <w:t>С.І.</w:t>
      </w:r>
    </w:p>
    <w:p w:rsidR="00A1544C" w:rsidRPr="00BD200B" w:rsidRDefault="00A1544C" w:rsidP="00A1544C">
      <w:pPr>
        <w:pStyle w:val="a3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 w:rsidRPr="00B141D2">
        <w:rPr>
          <w:color w:val="222222"/>
          <w:sz w:val="28"/>
          <w:szCs w:val="28"/>
          <w:lang w:val="ru-RU"/>
        </w:rPr>
        <w:t>“</w:t>
      </w:r>
      <w:r w:rsidRPr="00B141D2">
        <w:rPr>
          <w:color w:val="222222"/>
          <w:sz w:val="28"/>
          <w:szCs w:val="28"/>
        </w:rPr>
        <w:t>Йордан у Львові</w:t>
      </w:r>
      <w:r w:rsidRPr="00B141D2">
        <w:rPr>
          <w:color w:val="222222"/>
          <w:sz w:val="28"/>
          <w:szCs w:val="28"/>
          <w:lang w:val="ru-RU"/>
        </w:rPr>
        <w:t>”</w:t>
      </w:r>
      <w:r>
        <w:rPr>
          <w:color w:val="222222"/>
          <w:sz w:val="28"/>
          <w:szCs w:val="28"/>
        </w:rPr>
        <w:t xml:space="preserve"> </w:t>
      </w:r>
      <w:r w:rsidRPr="00BD200B">
        <w:rPr>
          <w:sz w:val="28"/>
          <w:szCs w:val="28"/>
        </w:rPr>
        <w:t>–</w:t>
      </w:r>
      <w:r>
        <w:rPr>
          <w:color w:val="222222"/>
          <w:sz w:val="28"/>
          <w:szCs w:val="28"/>
        </w:rPr>
        <w:t xml:space="preserve"> традиція міського святкування у віднайденому відео Юліана Дороша 30-</w:t>
      </w:r>
      <w:r w:rsidRPr="003F2EFE">
        <w:rPr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років ХХ ст</w:t>
      </w:r>
      <w:r w:rsidRPr="00BD200B">
        <w:rPr>
          <w:sz w:val="28"/>
          <w:szCs w:val="28"/>
        </w:rPr>
        <w:t>.</w:t>
      </w:r>
      <w:r w:rsidRPr="00BD200B">
        <w:rPr>
          <w:sz w:val="28"/>
          <w:szCs w:val="28"/>
          <w:shd w:val="clear" w:color="auto" w:fill="FFFFFF"/>
        </w:rPr>
        <w:t xml:space="preserve"> </w:t>
      </w:r>
      <w:r w:rsidRPr="00BD200B">
        <w:rPr>
          <w:i/>
          <w:sz w:val="28"/>
          <w:szCs w:val="28"/>
          <w:shd w:val="clear" w:color="auto" w:fill="FFFFFF"/>
        </w:rPr>
        <w:t>Асист. Патрон І.В.</w:t>
      </w:r>
    </w:p>
    <w:p w:rsidR="00A1544C" w:rsidRPr="00976F74" w:rsidRDefault="00A1544C" w:rsidP="00A1544C">
      <w:pPr>
        <w:pStyle w:val="a3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222222"/>
          <w:sz w:val="28"/>
          <w:szCs w:val="28"/>
        </w:rPr>
        <w:t>собливості викладання музичних дисциплін для</w:t>
      </w:r>
      <w:r w:rsidRPr="002F0E4A">
        <w:rPr>
          <w:color w:val="222222"/>
          <w:sz w:val="28"/>
          <w:szCs w:val="28"/>
          <w:lang w:val="ru-RU"/>
        </w:rPr>
        <w:t xml:space="preserve"> </w:t>
      </w:r>
      <w:r>
        <w:rPr>
          <w:color w:val="222222"/>
          <w:sz w:val="28"/>
          <w:szCs w:val="28"/>
        </w:rPr>
        <w:t xml:space="preserve">здобувачів спеціальності </w:t>
      </w:r>
      <w:r w:rsidRPr="00B141D2">
        <w:rPr>
          <w:color w:val="222222"/>
          <w:sz w:val="28"/>
          <w:szCs w:val="28"/>
          <w:lang w:val="ru-RU"/>
        </w:rPr>
        <w:t>“</w:t>
      </w:r>
      <w:r w:rsidRPr="00B141D2">
        <w:rPr>
          <w:color w:val="222222"/>
          <w:sz w:val="28"/>
          <w:szCs w:val="28"/>
        </w:rPr>
        <w:t>Сценічне мистецтво</w:t>
      </w:r>
      <w:r w:rsidRPr="00B141D2">
        <w:rPr>
          <w:color w:val="222222"/>
          <w:sz w:val="28"/>
          <w:szCs w:val="28"/>
          <w:lang w:val="ru-RU"/>
        </w:rPr>
        <w:t>”.</w:t>
      </w:r>
      <w:r w:rsidRPr="002C02DA">
        <w:rPr>
          <w:color w:val="222222"/>
          <w:sz w:val="28"/>
          <w:szCs w:val="28"/>
          <w:lang w:val="ru-RU"/>
        </w:rPr>
        <w:t xml:space="preserve"> </w:t>
      </w:r>
      <w:r w:rsidRPr="00BD200B">
        <w:rPr>
          <w:i/>
          <w:sz w:val="28"/>
          <w:szCs w:val="28"/>
        </w:rPr>
        <w:t>Асист. Новосад-Лесюк Х.Н.</w:t>
      </w:r>
    </w:p>
    <w:p w:rsidR="00A1544C" w:rsidRDefault="00A1544C" w:rsidP="00A1544C">
      <w:pPr>
        <w:pStyle w:val="a3"/>
        <w:numPr>
          <w:ilvl w:val="0"/>
          <w:numId w:val="104"/>
        </w:numPr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color w:val="222222"/>
          <w:sz w:val="28"/>
          <w:szCs w:val="28"/>
        </w:rPr>
        <w:t>Компонентний склад гриму. Сучасні методи гримування</w:t>
      </w:r>
      <w:r w:rsidRPr="002C02DA">
        <w:rPr>
          <w:color w:val="222222"/>
          <w:sz w:val="28"/>
          <w:szCs w:val="28"/>
        </w:rPr>
        <w:t>.</w:t>
      </w:r>
    </w:p>
    <w:p w:rsidR="00A1544C" w:rsidRPr="00BD200B" w:rsidRDefault="00B141D2" w:rsidP="00B141D2">
      <w:pPr>
        <w:pStyle w:val="a3"/>
        <w:tabs>
          <w:tab w:val="left" w:pos="357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1544C">
        <w:rPr>
          <w:i/>
          <w:sz w:val="28"/>
          <w:szCs w:val="28"/>
        </w:rPr>
        <w:t>Асист. Магденко К.Є.</w:t>
      </w:r>
    </w:p>
    <w:p w:rsidR="00A1544C" w:rsidRDefault="00A1544C" w:rsidP="00A1544C">
      <w:pPr>
        <w:tabs>
          <w:tab w:val="left" w:pos="357"/>
        </w:tabs>
        <w:spacing w:after="0" w:line="240" w:lineRule="auto"/>
        <w:ind w:left="357" w:hanging="357"/>
        <w:rPr>
          <w:sz w:val="28"/>
          <w:szCs w:val="28"/>
          <w:lang w:eastAsia="uk-UA"/>
        </w:rPr>
      </w:pPr>
    </w:p>
    <w:p w:rsidR="00A1544C" w:rsidRPr="00720DD9" w:rsidRDefault="00A1544C" w:rsidP="00A1544C">
      <w:pPr>
        <w:spacing w:after="0" w:line="240" w:lineRule="auto"/>
        <w:rPr>
          <w:sz w:val="28"/>
          <w:szCs w:val="28"/>
          <w:lang w:eastAsia="uk-UA"/>
        </w:rPr>
      </w:pPr>
    </w:p>
    <w:p w:rsidR="00A1544C" w:rsidRPr="008C6E60" w:rsidRDefault="00A1544C" w:rsidP="00A1544C">
      <w:pPr>
        <w:spacing w:after="0" w:line="240" w:lineRule="auto"/>
        <w:jc w:val="center"/>
        <w:rPr>
          <w:b/>
          <w:sz w:val="28"/>
          <w:szCs w:val="28"/>
        </w:rPr>
      </w:pPr>
      <w:r w:rsidRPr="000126BE">
        <w:rPr>
          <w:b/>
          <w:sz w:val="28"/>
          <w:szCs w:val="28"/>
        </w:rPr>
        <w:t>ПІДСЕКЦІЯ ХОРЕОГРАФІЇ (ХОРЕОЛОГІЇ)</w:t>
      </w:r>
    </w:p>
    <w:p w:rsidR="00A1544C" w:rsidRPr="008C6E60" w:rsidRDefault="00A1544C" w:rsidP="00A1544C">
      <w:pPr>
        <w:spacing w:after="0" w:line="240" w:lineRule="auto"/>
        <w:jc w:val="center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Теоретична зала, </w:t>
      </w:r>
      <w:r w:rsidRPr="008C6E60">
        <w:rPr>
          <w:i/>
          <w:sz w:val="28"/>
          <w:szCs w:val="28"/>
        </w:rPr>
        <w:t xml:space="preserve">вул. </w:t>
      </w:r>
      <w:r>
        <w:rPr>
          <w:i/>
          <w:sz w:val="28"/>
          <w:szCs w:val="28"/>
          <w:lang w:val="ru-RU"/>
        </w:rPr>
        <w:t>Стефаника</w:t>
      </w:r>
      <w:r w:rsidRPr="008C6E60">
        <w:rPr>
          <w:i/>
          <w:sz w:val="28"/>
          <w:szCs w:val="28"/>
        </w:rPr>
        <w:t>, 1</w:t>
      </w:r>
      <w:r>
        <w:rPr>
          <w:i/>
          <w:sz w:val="28"/>
          <w:szCs w:val="28"/>
          <w:lang w:val="ru-RU"/>
        </w:rPr>
        <w:t xml:space="preserve">6а </w:t>
      </w:r>
    </w:p>
    <w:p w:rsidR="00A1544C" w:rsidRPr="008C6E60" w:rsidRDefault="00A1544C" w:rsidP="00A1544C">
      <w:pPr>
        <w:spacing w:after="0" w:line="240" w:lineRule="auto"/>
        <w:jc w:val="center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ind w:left="2268"/>
        <w:rPr>
          <w:sz w:val="28"/>
          <w:szCs w:val="28"/>
        </w:rPr>
      </w:pPr>
      <w:r w:rsidRPr="008C6E60">
        <w:rPr>
          <w:sz w:val="28"/>
          <w:szCs w:val="28"/>
        </w:rPr>
        <w:t xml:space="preserve">Керівник підсекції – </w:t>
      </w:r>
      <w:r w:rsidRPr="008C6E60">
        <w:rPr>
          <w:i/>
          <w:sz w:val="28"/>
          <w:szCs w:val="28"/>
        </w:rPr>
        <w:t>проф. Петрик О.О.</w:t>
      </w:r>
    </w:p>
    <w:p w:rsidR="00A1544C" w:rsidRPr="008C6E60" w:rsidRDefault="00A1544C" w:rsidP="00A1544C">
      <w:pPr>
        <w:spacing w:after="0" w:line="240" w:lineRule="auto"/>
        <w:ind w:left="2268"/>
        <w:rPr>
          <w:sz w:val="28"/>
          <w:szCs w:val="28"/>
        </w:rPr>
      </w:pPr>
      <w:r w:rsidRPr="008C6E60">
        <w:rPr>
          <w:sz w:val="28"/>
          <w:szCs w:val="28"/>
        </w:rPr>
        <w:t xml:space="preserve">Секретар підсекції – </w:t>
      </w:r>
      <w:r w:rsidRPr="008C6E60">
        <w:rPr>
          <w:i/>
          <w:sz w:val="28"/>
          <w:szCs w:val="28"/>
        </w:rPr>
        <w:t>асист. Маркевич С.Л.</w:t>
      </w:r>
    </w:p>
    <w:p w:rsidR="00A1544C" w:rsidRPr="008C6E60" w:rsidRDefault="00A1544C" w:rsidP="00A1544C">
      <w:pPr>
        <w:spacing w:after="0" w:line="240" w:lineRule="auto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jc w:val="center"/>
        <w:rPr>
          <w:sz w:val="28"/>
          <w:szCs w:val="28"/>
        </w:rPr>
      </w:pPr>
      <w:r w:rsidRPr="008C6E60">
        <w:rPr>
          <w:spacing w:val="20"/>
          <w:sz w:val="28"/>
          <w:szCs w:val="28"/>
        </w:rPr>
        <w:t>П</w:t>
      </w:r>
      <w:r w:rsidR="00B141D2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е</w:t>
      </w:r>
      <w:r w:rsidR="00B141D2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р</w:t>
      </w:r>
      <w:r w:rsidR="00B141D2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ш</w:t>
      </w:r>
      <w:r w:rsidR="00B141D2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 xml:space="preserve">е </w:t>
      </w:r>
      <w:r w:rsidR="00B141D2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з</w:t>
      </w:r>
      <w:r w:rsidR="00B141D2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а</w:t>
      </w:r>
      <w:r w:rsidR="00DD1EE3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с</w:t>
      </w:r>
      <w:r w:rsidR="00B141D2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ід</w:t>
      </w:r>
      <w:r w:rsidR="00B141D2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а</w:t>
      </w:r>
      <w:r w:rsidR="00B141D2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н</w:t>
      </w:r>
      <w:r w:rsidR="00B141D2">
        <w:rPr>
          <w:spacing w:val="20"/>
          <w:sz w:val="28"/>
          <w:szCs w:val="28"/>
        </w:rPr>
        <w:t xml:space="preserve"> н </w:t>
      </w:r>
      <w:r w:rsidRPr="008C6E60">
        <w:rPr>
          <w:spacing w:val="20"/>
          <w:sz w:val="28"/>
          <w:szCs w:val="28"/>
        </w:rPr>
        <w:t>я</w:t>
      </w:r>
      <w:r w:rsidRPr="008C6E60">
        <w:rPr>
          <w:sz w:val="28"/>
          <w:szCs w:val="28"/>
        </w:rPr>
        <w:t xml:space="preserve"> – </w:t>
      </w:r>
      <w:r w:rsidRPr="008C6E60">
        <w:rPr>
          <w:sz w:val="28"/>
          <w:szCs w:val="28"/>
          <w:lang w:val="ru-RU"/>
        </w:rPr>
        <w:t>8 лютого, 10 год 30 хв</w:t>
      </w:r>
    </w:p>
    <w:p w:rsidR="00A1544C" w:rsidRPr="008C6E60" w:rsidRDefault="00A1544C" w:rsidP="00A1544C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A1544C" w:rsidRPr="008C6E60" w:rsidRDefault="00A1544C" w:rsidP="0094697F">
      <w:pPr>
        <w:pStyle w:val="a3"/>
        <w:numPr>
          <w:ilvl w:val="0"/>
          <w:numId w:val="10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434C40">
        <w:rPr>
          <w:sz w:val="28"/>
          <w:szCs w:val="28"/>
        </w:rPr>
        <w:t xml:space="preserve">Розвиток хореографічного мистецтва: огляд проблем через виклики сьогодення. </w:t>
      </w:r>
      <w:r w:rsidRPr="008C6E60">
        <w:rPr>
          <w:i/>
          <w:sz w:val="28"/>
          <w:szCs w:val="28"/>
        </w:rPr>
        <w:t>Доц. Плахотнюк О.А.</w:t>
      </w:r>
    </w:p>
    <w:p w:rsidR="00A1544C" w:rsidRPr="00692CE0" w:rsidRDefault="00A1544C" w:rsidP="0094697F">
      <w:pPr>
        <w:pStyle w:val="a3"/>
        <w:numPr>
          <w:ilvl w:val="0"/>
          <w:numId w:val="10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434C40">
        <w:rPr>
          <w:sz w:val="28"/>
          <w:szCs w:val="28"/>
        </w:rPr>
        <w:t xml:space="preserve">Відновлення та розвиток хореографічної мови як художньої спадщини України. </w:t>
      </w:r>
      <w:r w:rsidRPr="008C6E60">
        <w:rPr>
          <w:i/>
          <w:sz w:val="28"/>
          <w:szCs w:val="28"/>
        </w:rPr>
        <w:t>Асист. Безпаленко Ю.В.</w:t>
      </w:r>
    </w:p>
    <w:p w:rsidR="00A1544C" w:rsidRPr="00692CE0" w:rsidRDefault="00A1544C" w:rsidP="0094697F">
      <w:pPr>
        <w:pStyle w:val="a3"/>
        <w:numPr>
          <w:ilvl w:val="0"/>
          <w:numId w:val="10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434C40">
        <w:rPr>
          <w:sz w:val="28"/>
          <w:szCs w:val="28"/>
        </w:rPr>
        <w:t xml:space="preserve">Концепція філософії гри в танці. </w:t>
      </w:r>
      <w:r w:rsidRPr="00434C40">
        <w:rPr>
          <w:i/>
          <w:sz w:val="28"/>
          <w:szCs w:val="28"/>
        </w:rPr>
        <w:t>Ас</w:t>
      </w:r>
      <w:r>
        <w:rPr>
          <w:i/>
          <w:sz w:val="28"/>
          <w:szCs w:val="28"/>
        </w:rPr>
        <w:t>ист</w:t>
      </w:r>
      <w:r w:rsidRPr="00434C40">
        <w:rPr>
          <w:i/>
          <w:sz w:val="28"/>
          <w:szCs w:val="28"/>
        </w:rPr>
        <w:t>. Гриценко Я.В.</w:t>
      </w:r>
    </w:p>
    <w:p w:rsidR="00A1544C" w:rsidRPr="00CD28DE" w:rsidRDefault="00A1544C" w:rsidP="0094697F">
      <w:pPr>
        <w:pStyle w:val="a3"/>
        <w:numPr>
          <w:ilvl w:val="0"/>
          <w:numId w:val="10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434C40">
        <w:rPr>
          <w:sz w:val="28"/>
          <w:szCs w:val="28"/>
        </w:rPr>
        <w:t>Стилістичні особливості виконання народної хореографії</w:t>
      </w:r>
      <w:r>
        <w:rPr>
          <w:sz w:val="28"/>
          <w:szCs w:val="28"/>
        </w:rPr>
        <w:t xml:space="preserve"> бойків</w:t>
      </w:r>
      <w:r w:rsidRPr="00434C40">
        <w:rPr>
          <w:sz w:val="28"/>
          <w:szCs w:val="28"/>
        </w:rPr>
        <w:t xml:space="preserve">. </w:t>
      </w:r>
      <w:r w:rsidRPr="00434C40">
        <w:rPr>
          <w:i/>
          <w:sz w:val="28"/>
          <w:szCs w:val="28"/>
        </w:rPr>
        <w:t>Ас</w:t>
      </w:r>
      <w:r>
        <w:rPr>
          <w:i/>
          <w:sz w:val="28"/>
          <w:szCs w:val="28"/>
        </w:rPr>
        <w:t>ист. Сапего </w:t>
      </w:r>
      <w:r w:rsidRPr="00434C40">
        <w:rPr>
          <w:i/>
          <w:sz w:val="28"/>
          <w:szCs w:val="28"/>
        </w:rPr>
        <w:t>Я.К.</w:t>
      </w:r>
    </w:p>
    <w:p w:rsidR="00A1544C" w:rsidRPr="00CD28DE" w:rsidRDefault="00A1544C" w:rsidP="0094697F">
      <w:pPr>
        <w:pStyle w:val="a3"/>
        <w:numPr>
          <w:ilvl w:val="0"/>
          <w:numId w:val="10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434C40">
        <w:rPr>
          <w:sz w:val="28"/>
          <w:szCs w:val="28"/>
        </w:rPr>
        <w:lastRenderedPageBreak/>
        <w:t xml:space="preserve">Ритмічні вправи як ефективний засіб розвитку музичних здібностей студентів-хореографів. </w:t>
      </w:r>
      <w:r w:rsidRPr="00434C40">
        <w:rPr>
          <w:i/>
          <w:sz w:val="28"/>
          <w:szCs w:val="28"/>
        </w:rPr>
        <w:t>Доц. Кундис Р.Ю.</w:t>
      </w:r>
    </w:p>
    <w:p w:rsidR="00A1544C" w:rsidRPr="00CD28DE" w:rsidRDefault="00A1544C" w:rsidP="0094697F">
      <w:pPr>
        <w:pStyle w:val="a3"/>
        <w:numPr>
          <w:ilvl w:val="0"/>
          <w:numId w:val="10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434C40">
        <w:rPr>
          <w:sz w:val="28"/>
          <w:szCs w:val="28"/>
        </w:rPr>
        <w:t xml:space="preserve">Колективна творчість у хореографії як метод вдосконалення професійної майстерності. </w:t>
      </w:r>
      <w:r w:rsidRPr="00434C40">
        <w:rPr>
          <w:i/>
          <w:sz w:val="28"/>
          <w:szCs w:val="28"/>
        </w:rPr>
        <w:t>Ас</w:t>
      </w:r>
      <w:r>
        <w:rPr>
          <w:i/>
          <w:sz w:val="28"/>
          <w:szCs w:val="28"/>
        </w:rPr>
        <w:t>ист</w:t>
      </w:r>
      <w:r w:rsidRPr="00434C40">
        <w:rPr>
          <w:i/>
          <w:sz w:val="28"/>
          <w:szCs w:val="28"/>
        </w:rPr>
        <w:t>. Лань О.Б.</w:t>
      </w:r>
    </w:p>
    <w:p w:rsidR="00A1544C" w:rsidRPr="00CA5253" w:rsidRDefault="00A1544C" w:rsidP="0094697F">
      <w:pPr>
        <w:pStyle w:val="a3"/>
        <w:numPr>
          <w:ilvl w:val="0"/>
          <w:numId w:val="10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434C40">
        <w:rPr>
          <w:sz w:val="28"/>
          <w:szCs w:val="28"/>
        </w:rPr>
        <w:t xml:space="preserve">Артем Шошин – нове покоління діячів українського балетного театру. </w:t>
      </w:r>
      <w:r w:rsidRPr="00434C40">
        <w:rPr>
          <w:i/>
          <w:sz w:val="28"/>
          <w:szCs w:val="28"/>
        </w:rPr>
        <w:t>Асп.</w:t>
      </w:r>
      <w:r>
        <w:rPr>
          <w:i/>
          <w:sz w:val="28"/>
          <w:szCs w:val="28"/>
        </w:rPr>
        <w:t> </w:t>
      </w:r>
      <w:r w:rsidRPr="00434C40">
        <w:rPr>
          <w:i/>
          <w:sz w:val="28"/>
          <w:szCs w:val="28"/>
        </w:rPr>
        <w:t>Бондар Б.Ю</w:t>
      </w:r>
      <w:r>
        <w:rPr>
          <w:i/>
          <w:sz w:val="28"/>
          <w:szCs w:val="28"/>
        </w:rPr>
        <w:t>.</w:t>
      </w:r>
    </w:p>
    <w:p w:rsidR="00A1544C" w:rsidRPr="00CA5253" w:rsidRDefault="00A1544C" w:rsidP="0094697F">
      <w:pPr>
        <w:pStyle w:val="a3"/>
        <w:numPr>
          <w:ilvl w:val="0"/>
          <w:numId w:val="10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434C40">
        <w:rPr>
          <w:sz w:val="28"/>
          <w:szCs w:val="28"/>
        </w:rPr>
        <w:t xml:space="preserve">Постать хореографа-постановника в сучасному танці. </w:t>
      </w:r>
      <w:r w:rsidRPr="00434C40">
        <w:rPr>
          <w:i/>
          <w:sz w:val="28"/>
          <w:szCs w:val="28"/>
        </w:rPr>
        <w:t>Асп. Кебас О.Б.</w:t>
      </w:r>
    </w:p>
    <w:p w:rsidR="00A1544C" w:rsidRPr="00CA5253" w:rsidRDefault="00A1544C" w:rsidP="0094697F">
      <w:pPr>
        <w:pStyle w:val="a3"/>
        <w:numPr>
          <w:ilvl w:val="0"/>
          <w:numId w:val="10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434C40">
        <w:rPr>
          <w:sz w:val="28"/>
          <w:szCs w:val="28"/>
        </w:rPr>
        <w:t>Проблематика виклад</w:t>
      </w:r>
      <w:r>
        <w:rPr>
          <w:sz w:val="28"/>
          <w:szCs w:val="28"/>
        </w:rPr>
        <w:t>ання ілюзорних стилів танцю: зв</w:t>
      </w:r>
      <w:r w:rsidRPr="00DC398A">
        <w:rPr>
          <w:color w:val="FF0000"/>
          <w:sz w:val="28"/>
          <w:szCs w:val="28"/>
          <w:lang w:val="ru-RU"/>
        </w:rPr>
        <w:t>’</w:t>
      </w:r>
      <w:r w:rsidRPr="00434C40">
        <w:rPr>
          <w:sz w:val="28"/>
          <w:szCs w:val="28"/>
        </w:rPr>
        <w:t xml:space="preserve">язок танцю та біомеханіки. </w:t>
      </w:r>
      <w:r w:rsidRPr="00434C40">
        <w:rPr>
          <w:i/>
          <w:sz w:val="28"/>
          <w:szCs w:val="28"/>
        </w:rPr>
        <w:t>Ас</w:t>
      </w:r>
      <w:r>
        <w:rPr>
          <w:i/>
          <w:sz w:val="28"/>
          <w:szCs w:val="28"/>
        </w:rPr>
        <w:t>ист. </w:t>
      </w:r>
      <w:r w:rsidRPr="00434C40">
        <w:rPr>
          <w:i/>
          <w:sz w:val="28"/>
          <w:szCs w:val="28"/>
        </w:rPr>
        <w:t>Дубінін В.І.</w:t>
      </w:r>
    </w:p>
    <w:p w:rsidR="00A1544C" w:rsidRPr="00CA5253" w:rsidRDefault="00A1544C" w:rsidP="0094697F">
      <w:pPr>
        <w:pStyle w:val="a3"/>
        <w:numPr>
          <w:ilvl w:val="0"/>
          <w:numId w:val="10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1675">
        <w:rPr>
          <w:sz w:val="28"/>
          <w:szCs w:val="28"/>
        </w:rPr>
        <w:t>Хореографічно-викладацька складова Львівської хореографічної школи періоду 2000–2022</w:t>
      </w:r>
      <w:r w:rsidRPr="00F21675">
        <w:rPr>
          <w:i/>
          <w:sz w:val="28"/>
          <w:szCs w:val="28"/>
        </w:rPr>
        <w:t xml:space="preserve"> </w:t>
      </w:r>
      <w:r w:rsidRPr="00F21675">
        <w:rPr>
          <w:sz w:val="28"/>
          <w:szCs w:val="28"/>
        </w:rPr>
        <w:t>р</w:t>
      </w:r>
      <w:r>
        <w:rPr>
          <w:sz w:val="28"/>
          <w:szCs w:val="28"/>
        </w:rPr>
        <w:t>оків</w:t>
      </w:r>
      <w:r w:rsidRPr="00F21675">
        <w:rPr>
          <w:sz w:val="28"/>
          <w:szCs w:val="28"/>
        </w:rPr>
        <w:t>.</w:t>
      </w:r>
      <w:r w:rsidRPr="00F21675">
        <w:rPr>
          <w:i/>
          <w:sz w:val="28"/>
          <w:szCs w:val="28"/>
        </w:rPr>
        <w:t xml:space="preserve"> Асп. Мокрій Р.С.</w:t>
      </w:r>
    </w:p>
    <w:p w:rsidR="00A1544C" w:rsidRPr="00CA5253" w:rsidRDefault="00A1544C" w:rsidP="0094697F">
      <w:pPr>
        <w:pStyle w:val="a3"/>
        <w:numPr>
          <w:ilvl w:val="0"/>
          <w:numId w:val="10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bookmarkStart w:id="1" w:name="_Hlk148092518"/>
      <w:r>
        <w:rPr>
          <w:sz w:val="28"/>
          <w:szCs w:val="28"/>
        </w:rPr>
        <w:t xml:space="preserve"> </w:t>
      </w:r>
      <w:r w:rsidRPr="00F21675">
        <w:rPr>
          <w:sz w:val="28"/>
          <w:szCs w:val="28"/>
        </w:rPr>
        <w:t>Прояв новітніх тенденцій вирішення хореографічних мізансцен: концептуальні засади цілісності мистецького твору</w:t>
      </w:r>
      <w:bookmarkEnd w:id="1"/>
      <w:r w:rsidRPr="00F21675">
        <w:rPr>
          <w:sz w:val="28"/>
          <w:szCs w:val="28"/>
        </w:rPr>
        <w:t>.</w:t>
      </w:r>
      <w:r w:rsidRPr="00F21675">
        <w:rPr>
          <w:i/>
          <w:sz w:val="28"/>
          <w:szCs w:val="28"/>
        </w:rPr>
        <w:t xml:space="preserve"> </w:t>
      </w:r>
      <w:r w:rsidRPr="00434C40">
        <w:rPr>
          <w:i/>
          <w:sz w:val="28"/>
          <w:szCs w:val="28"/>
        </w:rPr>
        <w:t>Ас</w:t>
      </w:r>
      <w:r>
        <w:rPr>
          <w:i/>
          <w:sz w:val="28"/>
          <w:szCs w:val="28"/>
        </w:rPr>
        <w:t>ист. </w:t>
      </w:r>
      <w:r w:rsidRPr="00F21675">
        <w:rPr>
          <w:i/>
          <w:sz w:val="28"/>
          <w:szCs w:val="28"/>
        </w:rPr>
        <w:t>Літовченко О.А.</w:t>
      </w:r>
    </w:p>
    <w:p w:rsidR="00B141D2" w:rsidRDefault="00A1544C" w:rsidP="0094697F">
      <w:pPr>
        <w:pStyle w:val="a3"/>
        <w:numPr>
          <w:ilvl w:val="0"/>
          <w:numId w:val="105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1675">
        <w:rPr>
          <w:sz w:val="28"/>
          <w:szCs w:val="28"/>
        </w:rPr>
        <w:t xml:space="preserve">Фольклорний танець </w:t>
      </w:r>
      <w:r w:rsidRPr="00B141D2">
        <w:rPr>
          <w:sz w:val="28"/>
          <w:szCs w:val="28"/>
          <w:lang w:val="ru-RU"/>
        </w:rPr>
        <w:t>“</w:t>
      </w:r>
      <w:r w:rsidRPr="00F21675">
        <w:rPr>
          <w:sz w:val="28"/>
          <w:szCs w:val="28"/>
        </w:rPr>
        <w:t>Канада</w:t>
      </w:r>
      <w:r w:rsidRPr="00B141D2">
        <w:rPr>
          <w:sz w:val="28"/>
          <w:szCs w:val="28"/>
          <w:lang w:val="ru-RU"/>
        </w:rPr>
        <w:t>”</w:t>
      </w:r>
      <w:r w:rsidRPr="00B141D2">
        <w:rPr>
          <w:sz w:val="28"/>
          <w:szCs w:val="28"/>
        </w:rPr>
        <w:t>:</w:t>
      </w:r>
      <w:r w:rsidRPr="00F21675">
        <w:rPr>
          <w:sz w:val="28"/>
          <w:szCs w:val="28"/>
        </w:rPr>
        <w:t xml:space="preserve"> суспільно-культурні причини виникнення</w:t>
      </w:r>
    </w:p>
    <w:p w:rsidR="00A1544C" w:rsidRDefault="00F22782" w:rsidP="0094697F">
      <w:pPr>
        <w:pStyle w:val="a3"/>
        <w:tabs>
          <w:tab w:val="left" w:pos="357"/>
          <w:tab w:val="left" w:pos="426"/>
        </w:tabs>
        <w:spacing w:after="0" w:line="240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544C" w:rsidRPr="00F21675">
        <w:rPr>
          <w:sz w:val="28"/>
          <w:szCs w:val="28"/>
        </w:rPr>
        <w:t>та популяризації.</w:t>
      </w:r>
      <w:r w:rsidR="00A1544C">
        <w:rPr>
          <w:i/>
          <w:sz w:val="28"/>
          <w:szCs w:val="28"/>
        </w:rPr>
        <w:t xml:space="preserve"> </w:t>
      </w:r>
      <w:r w:rsidR="00A1544C" w:rsidRPr="00F21675">
        <w:rPr>
          <w:i/>
          <w:sz w:val="28"/>
          <w:szCs w:val="28"/>
        </w:rPr>
        <w:t xml:space="preserve">Асп. </w:t>
      </w:r>
      <w:r w:rsidR="00A1544C">
        <w:rPr>
          <w:i/>
          <w:sz w:val="28"/>
          <w:szCs w:val="28"/>
        </w:rPr>
        <w:t xml:space="preserve">Заставний </w:t>
      </w:r>
      <w:r w:rsidR="00A1544C" w:rsidRPr="00F21675">
        <w:rPr>
          <w:i/>
          <w:sz w:val="28"/>
          <w:szCs w:val="28"/>
        </w:rPr>
        <w:t>О.</w:t>
      </w:r>
      <w:r w:rsidR="00A1544C">
        <w:rPr>
          <w:i/>
          <w:sz w:val="28"/>
          <w:szCs w:val="28"/>
        </w:rPr>
        <w:t>Л</w:t>
      </w:r>
      <w:r w:rsidR="00A1544C" w:rsidRPr="00F21675">
        <w:rPr>
          <w:i/>
          <w:sz w:val="28"/>
          <w:szCs w:val="28"/>
        </w:rPr>
        <w:t>.</w:t>
      </w:r>
    </w:p>
    <w:p w:rsidR="00B141D2" w:rsidRPr="00CA5253" w:rsidRDefault="00B141D2" w:rsidP="0094697F">
      <w:pPr>
        <w:pStyle w:val="a3"/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Теоретична зала, </w:t>
      </w:r>
      <w:r w:rsidRPr="008C6E60">
        <w:rPr>
          <w:i/>
          <w:sz w:val="28"/>
          <w:szCs w:val="28"/>
        </w:rPr>
        <w:t xml:space="preserve">вул. </w:t>
      </w:r>
      <w:r>
        <w:rPr>
          <w:i/>
          <w:sz w:val="28"/>
          <w:szCs w:val="28"/>
          <w:lang w:val="ru-RU"/>
        </w:rPr>
        <w:t>Стефаника</w:t>
      </w:r>
      <w:r w:rsidRPr="008C6E60">
        <w:rPr>
          <w:i/>
          <w:sz w:val="28"/>
          <w:szCs w:val="28"/>
        </w:rPr>
        <w:t>, 1</w:t>
      </w:r>
      <w:r>
        <w:rPr>
          <w:i/>
          <w:sz w:val="28"/>
          <w:szCs w:val="28"/>
          <w:lang w:val="ru-RU"/>
        </w:rPr>
        <w:t>6а</w:t>
      </w:r>
    </w:p>
    <w:p w:rsidR="00A1544C" w:rsidRPr="008C6E60" w:rsidRDefault="00A1544C" w:rsidP="00A1544C">
      <w:pPr>
        <w:spacing w:after="0" w:line="240" w:lineRule="auto"/>
        <w:jc w:val="center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ind w:left="2268"/>
        <w:rPr>
          <w:sz w:val="28"/>
          <w:szCs w:val="28"/>
        </w:rPr>
      </w:pPr>
      <w:r w:rsidRPr="008C6E60">
        <w:rPr>
          <w:sz w:val="28"/>
          <w:szCs w:val="28"/>
        </w:rPr>
        <w:t xml:space="preserve">Керівник підсекції – </w:t>
      </w:r>
      <w:r w:rsidRPr="008C6E60">
        <w:rPr>
          <w:i/>
          <w:sz w:val="28"/>
          <w:szCs w:val="28"/>
        </w:rPr>
        <w:t>проф. Петрик О.О.</w:t>
      </w:r>
    </w:p>
    <w:p w:rsidR="00A1544C" w:rsidRPr="008C6E60" w:rsidRDefault="00A1544C" w:rsidP="00A1544C">
      <w:pPr>
        <w:spacing w:after="0" w:line="240" w:lineRule="auto"/>
        <w:ind w:left="2268"/>
        <w:rPr>
          <w:sz w:val="28"/>
          <w:szCs w:val="28"/>
        </w:rPr>
      </w:pPr>
      <w:r w:rsidRPr="008C6E60">
        <w:rPr>
          <w:sz w:val="28"/>
          <w:szCs w:val="28"/>
        </w:rPr>
        <w:t xml:space="preserve">Секретар підсекції – </w:t>
      </w:r>
      <w:r w:rsidRPr="008C6E60">
        <w:rPr>
          <w:i/>
          <w:sz w:val="28"/>
          <w:szCs w:val="28"/>
        </w:rPr>
        <w:t>асист. Маркевич С.Л.</w:t>
      </w:r>
    </w:p>
    <w:p w:rsidR="00A1544C" w:rsidRPr="008C6E60" w:rsidRDefault="00A1544C" w:rsidP="00A1544C">
      <w:pPr>
        <w:spacing w:after="0" w:line="240" w:lineRule="auto"/>
        <w:rPr>
          <w:sz w:val="28"/>
          <w:szCs w:val="28"/>
        </w:rPr>
      </w:pPr>
    </w:p>
    <w:p w:rsidR="00A1544C" w:rsidRPr="008C6E60" w:rsidRDefault="00A1544C" w:rsidP="00A1544C">
      <w:pPr>
        <w:spacing w:after="0" w:line="240" w:lineRule="auto"/>
        <w:jc w:val="center"/>
        <w:rPr>
          <w:sz w:val="28"/>
          <w:szCs w:val="28"/>
          <w:lang w:eastAsia="uk-UA"/>
        </w:rPr>
      </w:pPr>
      <w:r w:rsidRPr="008C6E60">
        <w:rPr>
          <w:spacing w:val="20"/>
          <w:sz w:val="28"/>
          <w:szCs w:val="28"/>
        </w:rPr>
        <w:t>Д</w:t>
      </w:r>
      <w:r w:rsidR="00BD36A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р</w:t>
      </w:r>
      <w:r w:rsidR="00BD36A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у</w:t>
      </w:r>
      <w:r w:rsidR="00BD36A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г</w:t>
      </w:r>
      <w:r w:rsidR="00BD36A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е</w:t>
      </w:r>
      <w:r w:rsidR="00B141D2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 xml:space="preserve"> з</w:t>
      </w:r>
      <w:r w:rsidR="00BD36A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а</w:t>
      </w:r>
      <w:r w:rsidR="00BD36A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с</w:t>
      </w:r>
      <w:r w:rsidR="00BD36A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і</w:t>
      </w:r>
      <w:r w:rsidR="00BD36A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д</w:t>
      </w:r>
      <w:r w:rsidR="00BD36A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а</w:t>
      </w:r>
      <w:r w:rsidR="00BD36A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н</w:t>
      </w:r>
      <w:r w:rsidR="00BD36A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н</w:t>
      </w:r>
      <w:r w:rsidR="00BD36A9">
        <w:rPr>
          <w:spacing w:val="20"/>
          <w:sz w:val="28"/>
          <w:szCs w:val="28"/>
        </w:rPr>
        <w:t xml:space="preserve"> </w:t>
      </w:r>
      <w:r w:rsidRPr="008C6E60">
        <w:rPr>
          <w:spacing w:val="20"/>
          <w:sz w:val="28"/>
          <w:szCs w:val="28"/>
        </w:rPr>
        <w:t>я</w:t>
      </w:r>
      <w:r w:rsidRPr="008C6E60">
        <w:rPr>
          <w:sz w:val="28"/>
          <w:szCs w:val="28"/>
        </w:rPr>
        <w:t xml:space="preserve"> – </w:t>
      </w:r>
      <w:r w:rsidRPr="008C6E60">
        <w:rPr>
          <w:sz w:val="28"/>
          <w:szCs w:val="28"/>
          <w:lang w:val="ru-RU"/>
        </w:rPr>
        <w:t>8 лютого, 14 год 00 хв</w:t>
      </w:r>
    </w:p>
    <w:p w:rsidR="00A1544C" w:rsidRPr="000126BE" w:rsidRDefault="00A1544C" w:rsidP="00A1544C">
      <w:pPr>
        <w:spacing w:after="0" w:line="240" w:lineRule="auto"/>
        <w:jc w:val="center"/>
        <w:rPr>
          <w:sz w:val="28"/>
          <w:szCs w:val="28"/>
          <w:lang w:val="ru-RU" w:eastAsia="uk-UA"/>
        </w:rPr>
      </w:pPr>
    </w:p>
    <w:p w:rsidR="00A1544C" w:rsidRPr="0085171E" w:rsidRDefault="00A1544C" w:rsidP="00A1544C">
      <w:pPr>
        <w:pStyle w:val="a3"/>
        <w:numPr>
          <w:ilvl w:val="0"/>
          <w:numId w:val="11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85171E">
        <w:rPr>
          <w:sz w:val="28"/>
          <w:szCs w:val="28"/>
        </w:rPr>
        <w:t xml:space="preserve">Український балетний театр </w:t>
      </w:r>
      <w:r w:rsidRPr="00B141D2">
        <w:rPr>
          <w:sz w:val="28"/>
          <w:szCs w:val="28"/>
          <w:lang w:val="ru-RU"/>
        </w:rPr>
        <w:t>“</w:t>
      </w:r>
      <w:r w:rsidRPr="00B141D2">
        <w:rPr>
          <w:sz w:val="28"/>
          <w:szCs w:val="28"/>
        </w:rPr>
        <w:t>Премʼєра</w:t>
      </w:r>
      <w:r w:rsidRPr="00B141D2">
        <w:rPr>
          <w:sz w:val="28"/>
          <w:szCs w:val="28"/>
          <w:lang w:val="ru-RU"/>
        </w:rPr>
        <w:t>”</w:t>
      </w:r>
      <w:r w:rsidRPr="0085171E">
        <w:rPr>
          <w:sz w:val="28"/>
          <w:szCs w:val="28"/>
        </w:rPr>
        <w:t xml:space="preserve"> як феномен україн</w:t>
      </w:r>
      <w:r>
        <w:rPr>
          <w:sz w:val="28"/>
          <w:szCs w:val="28"/>
        </w:rPr>
        <w:t xml:space="preserve">ської освіти в галузі культури </w:t>
      </w:r>
      <w:r w:rsidRPr="00B141D2">
        <w:rPr>
          <w:sz w:val="28"/>
          <w:szCs w:val="28"/>
        </w:rPr>
        <w:t xml:space="preserve">та </w:t>
      </w:r>
      <w:r w:rsidRPr="0085171E">
        <w:rPr>
          <w:sz w:val="28"/>
          <w:szCs w:val="28"/>
        </w:rPr>
        <w:t>мистецтва.</w:t>
      </w:r>
      <w:r w:rsidRPr="0085171E">
        <w:rPr>
          <w:i/>
          <w:sz w:val="28"/>
          <w:szCs w:val="28"/>
        </w:rPr>
        <w:t xml:space="preserve"> Проф. Петрик О.О.</w:t>
      </w:r>
    </w:p>
    <w:p w:rsidR="00A1544C" w:rsidRPr="0085171E" w:rsidRDefault="00A1544C" w:rsidP="00A1544C">
      <w:pPr>
        <w:pStyle w:val="a3"/>
        <w:numPr>
          <w:ilvl w:val="0"/>
          <w:numId w:val="11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Рудольф фон </w:t>
      </w:r>
      <w:r w:rsidRPr="0094697F">
        <w:rPr>
          <w:sz w:val="28"/>
          <w:szCs w:val="28"/>
        </w:rPr>
        <w:t>Лабан і</w:t>
      </w:r>
      <w:r w:rsidRPr="0085171E">
        <w:rPr>
          <w:sz w:val="28"/>
          <w:szCs w:val="28"/>
        </w:rPr>
        <w:t xml:space="preserve"> його внесок у розвиток хореографічного мистецтва. </w:t>
      </w:r>
      <w:r w:rsidRPr="0085171E">
        <w:rPr>
          <w:i/>
          <w:sz w:val="28"/>
          <w:szCs w:val="28"/>
        </w:rPr>
        <w:t>Проф. Берест Р.Я.</w:t>
      </w:r>
    </w:p>
    <w:p w:rsidR="00A1544C" w:rsidRPr="0085171E" w:rsidRDefault="00A1544C" w:rsidP="00A1544C">
      <w:pPr>
        <w:pStyle w:val="a3"/>
        <w:numPr>
          <w:ilvl w:val="0"/>
          <w:numId w:val="11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85171E">
        <w:rPr>
          <w:sz w:val="28"/>
          <w:szCs w:val="28"/>
        </w:rPr>
        <w:t xml:space="preserve">Взаємодія народного і характерного танцю та класичного балету у історичній перспективі (до створення напряму </w:t>
      </w:r>
      <w:r w:rsidRPr="0094697F">
        <w:rPr>
          <w:sz w:val="28"/>
          <w:szCs w:val="28"/>
          <w:lang w:val="ru-RU"/>
        </w:rPr>
        <w:t>“</w:t>
      </w:r>
      <w:r w:rsidRPr="0085171E">
        <w:rPr>
          <w:sz w:val="28"/>
          <w:szCs w:val="28"/>
        </w:rPr>
        <w:t>demi-caractere</w:t>
      </w:r>
      <w:r w:rsidRPr="0094697F">
        <w:rPr>
          <w:sz w:val="28"/>
          <w:szCs w:val="28"/>
          <w:lang w:val="ru-RU"/>
        </w:rPr>
        <w:t>”</w:t>
      </w:r>
      <w:r w:rsidRPr="0094697F">
        <w:rPr>
          <w:sz w:val="28"/>
          <w:szCs w:val="28"/>
        </w:rPr>
        <w:t>).</w:t>
      </w:r>
    </w:p>
    <w:p w:rsidR="00A1544C" w:rsidRPr="0085171E" w:rsidRDefault="00A1544C" w:rsidP="00A1544C">
      <w:pPr>
        <w:pStyle w:val="a3"/>
        <w:tabs>
          <w:tab w:val="left" w:pos="357"/>
          <w:tab w:val="left" w:pos="426"/>
        </w:tabs>
        <w:spacing w:after="0" w:line="240" w:lineRule="auto"/>
        <w:ind w:left="357"/>
        <w:rPr>
          <w:sz w:val="28"/>
          <w:szCs w:val="28"/>
        </w:rPr>
      </w:pPr>
      <w:r w:rsidRPr="0085171E">
        <w:rPr>
          <w:i/>
          <w:sz w:val="28"/>
          <w:szCs w:val="28"/>
        </w:rPr>
        <w:t>Асп. Демченко Н.І.</w:t>
      </w:r>
    </w:p>
    <w:p w:rsidR="00A1544C" w:rsidRPr="0085171E" w:rsidRDefault="00A1544C" w:rsidP="00A1544C">
      <w:pPr>
        <w:pStyle w:val="a3"/>
        <w:numPr>
          <w:ilvl w:val="0"/>
          <w:numId w:val="11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85171E">
        <w:rPr>
          <w:sz w:val="28"/>
          <w:szCs w:val="28"/>
        </w:rPr>
        <w:t>Сприймання та інтерпретація літературного тексту як першоджерела хореографічних творів.</w:t>
      </w:r>
      <w:r w:rsidRPr="0085171E">
        <w:rPr>
          <w:i/>
          <w:sz w:val="28"/>
          <w:szCs w:val="28"/>
        </w:rPr>
        <w:t xml:space="preserve"> Доц. Луньо П.Є., асист. Маркевич С.Л.</w:t>
      </w:r>
    </w:p>
    <w:p w:rsidR="00A1544C" w:rsidRPr="0085171E" w:rsidRDefault="00A1544C" w:rsidP="00A1544C">
      <w:pPr>
        <w:pStyle w:val="a3"/>
        <w:numPr>
          <w:ilvl w:val="0"/>
          <w:numId w:val="11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Політизація мистецтва</w:t>
      </w:r>
      <w:r w:rsidRPr="0085171E">
        <w:rPr>
          <w:sz w:val="28"/>
          <w:szCs w:val="28"/>
        </w:rPr>
        <w:t xml:space="preserve"> </w:t>
      </w:r>
      <w:r w:rsidRPr="008553AF">
        <w:rPr>
          <w:sz w:val="28"/>
          <w:szCs w:val="28"/>
        </w:rPr>
        <w:t>(н</w:t>
      </w:r>
      <w:r w:rsidRPr="0085171E">
        <w:rPr>
          <w:sz w:val="28"/>
          <w:szCs w:val="28"/>
        </w:rPr>
        <w:t>а прикладі балетних вистав ХХ ст.</w:t>
      </w:r>
      <w:r w:rsidRPr="008553AF">
        <w:rPr>
          <w:sz w:val="28"/>
          <w:szCs w:val="28"/>
        </w:rPr>
        <w:t>)</w:t>
      </w:r>
      <w:r w:rsidRPr="00DC398A">
        <w:rPr>
          <w:color w:val="FF0000"/>
          <w:sz w:val="28"/>
          <w:szCs w:val="28"/>
        </w:rPr>
        <w:t>.</w:t>
      </w:r>
      <w:r w:rsidRPr="0085171E">
        <w:rPr>
          <w:i/>
          <w:sz w:val="28"/>
          <w:szCs w:val="28"/>
        </w:rPr>
        <w:t xml:space="preserve"> Асп. Кірик Д.І.</w:t>
      </w:r>
    </w:p>
    <w:p w:rsidR="00A1544C" w:rsidRPr="0085171E" w:rsidRDefault="00A1544C" w:rsidP="00A1544C">
      <w:pPr>
        <w:pStyle w:val="a3"/>
        <w:numPr>
          <w:ilvl w:val="0"/>
          <w:numId w:val="11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85171E">
        <w:rPr>
          <w:sz w:val="28"/>
          <w:szCs w:val="28"/>
          <w:lang w:eastAsia="ru-RU"/>
        </w:rPr>
        <w:t xml:space="preserve">Зореслава Гладяк – хореографиня українського народного танцю другої половини ХХ – початку ХХІ ст. </w:t>
      </w:r>
      <w:r w:rsidRPr="0085171E">
        <w:rPr>
          <w:i/>
          <w:sz w:val="28"/>
          <w:szCs w:val="28"/>
          <w:lang w:eastAsia="ru-RU"/>
        </w:rPr>
        <w:t>Асист. Кіптілова Н.В.</w:t>
      </w:r>
    </w:p>
    <w:p w:rsidR="00A1544C" w:rsidRPr="0085171E" w:rsidRDefault="00A1544C" w:rsidP="00A1544C">
      <w:pPr>
        <w:pStyle w:val="a3"/>
        <w:numPr>
          <w:ilvl w:val="0"/>
          <w:numId w:val="11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85171E">
        <w:rPr>
          <w:sz w:val="28"/>
          <w:szCs w:val="28"/>
          <w:lang w:eastAsia="ru-RU"/>
        </w:rPr>
        <w:t xml:space="preserve">Творчий доробок провідного хореографа українського народного танцю Василя Піпаша. </w:t>
      </w:r>
      <w:r w:rsidRPr="0085171E">
        <w:rPr>
          <w:i/>
          <w:sz w:val="28"/>
          <w:szCs w:val="28"/>
          <w:lang w:eastAsia="ru-RU"/>
        </w:rPr>
        <w:t>Асист. Костур І.А.</w:t>
      </w:r>
    </w:p>
    <w:p w:rsidR="00A1544C" w:rsidRPr="0085171E" w:rsidRDefault="00A1544C" w:rsidP="00A1544C">
      <w:pPr>
        <w:pStyle w:val="a3"/>
        <w:numPr>
          <w:ilvl w:val="0"/>
          <w:numId w:val="111"/>
        </w:numPr>
        <w:tabs>
          <w:tab w:val="left" w:pos="357"/>
          <w:tab w:val="left" w:pos="426"/>
        </w:tabs>
        <w:spacing w:after="0" w:line="240" w:lineRule="auto"/>
        <w:ind w:left="357" w:hanging="357"/>
        <w:rPr>
          <w:sz w:val="28"/>
          <w:szCs w:val="28"/>
        </w:rPr>
      </w:pPr>
      <w:r w:rsidRPr="0085171E">
        <w:rPr>
          <w:sz w:val="28"/>
          <w:szCs w:val="28"/>
        </w:rPr>
        <w:t xml:space="preserve">Тенденції реформ соціокультурної діяльності навчальних закладів і формування сучасних менеджерів мистецтва. </w:t>
      </w:r>
      <w:r w:rsidRPr="0085171E">
        <w:rPr>
          <w:i/>
          <w:sz w:val="28"/>
          <w:szCs w:val="28"/>
        </w:rPr>
        <w:t>Доц. Кузик О.Є.</w:t>
      </w:r>
    </w:p>
    <w:p w:rsidR="008553AF" w:rsidRDefault="008553AF">
      <w:pPr>
        <w:spacing w:after="200" w:line="276" w:lineRule="auto"/>
        <w:rPr>
          <w:b/>
          <w:sz w:val="28"/>
          <w:szCs w:val="28"/>
          <w:lang w:val="ru-RU"/>
        </w:rPr>
      </w:pPr>
    </w:p>
    <w:sectPr w:rsidR="008553AF" w:rsidSect="004869E5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A2" w:rsidRDefault="00232FA2" w:rsidP="004869E5">
      <w:pPr>
        <w:spacing w:after="0" w:line="240" w:lineRule="auto"/>
      </w:pPr>
      <w:r>
        <w:separator/>
      </w:r>
    </w:p>
  </w:endnote>
  <w:endnote w:type="continuationSeparator" w:id="0">
    <w:p w:rsidR="00232FA2" w:rsidRDefault="00232FA2" w:rsidP="0048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07672"/>
      <w:docPartObj>
        <w:docPartGallery w:val="Page Numbers (Bottom of Page)"/>
        <w:docPartUnique/>
      </w:docPartObj>
    </w:sdtPr>
    <w:sdtEndPr/>
    <w:sdtContent>
      <w:p w:rsidR="00F2444A" w:rsidRDefault="00A54804">
        <w:pPr>
          <w:pStyle w:val="aa"/>
          <w:jc w:val="center"/>
        </w:pPr>
        <w:r>
          <w:fldChar w:fldCharType="begin"/>
        </w:r>
        <w:r w:rsidR="006A45E2">
          <w:instrText xml:space="preserve"> PAGE   \* MERGEFORMAT </w:instrText>
        </w:r>
        <w:r>
          <w:fldChar w:fldCharType="separate"/>
        </w:r>
        <w:r w:rsidR="001C15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44A" w:rsidRDefault="00F244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A2" w:rsidRDefault="00232FA2" w:rsidP="004869E5">
      <w:pPr>
        <w:spacing w:after="0" w:line="240" w:lineRule="auto"/>
      </w:pPr>
      <w:r>
        <w:separator/>
      </w:r>
    </w:p>
  </w:footnote>
  <w:footnote w:type="continuationSeparator" w:id="0">
    <w:p w:rsidR="00232FA2" w:rsidRDefault="00232FA2" w:rsidP="0048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68294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1">
    <w:nsid w:val="00000002"/>
    <w:multiLevelType w:val="hybridMultilevel"/>
    <w:tmpl w:val="4E42A55E"/>
    <w:lvl w:ilvl="0" w:tplc="9D3CB4E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5">
    <w:nsid w:val="00B555E0"/>
    <w:multiLevelType w:val="hybridMultilevel"/>
    <w:tmpl w:val="C0BEACC2"/>
    <w:lvl w:ilvl="0" w:tplc="42B45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6372BA"/>
    <w:multiLevelType w:val="hybridMultilevel"/>
    <w:tmpl w:val="8D604242"/>
    <w:lvl w:ilvl="0" w:tplc="650AAC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6772C3"/>
    <w:multiLevelType w:val="hybridMultilevel"/>
    <w:tmpl w:val="03BC96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A00AD0"/>
    <w:multiLevelType w:val="hybridMultilevel"/>
    <w:tmpl w:val="0EAC2F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E6159"/>
    <w:multiLevelType w:val="hybridMultilevel"/>
    <w:tmpl w:val="99D4D026"/>
    <w:lvl w:ilvl="0" w:tplc="F6665A90">
      <w:start w:val="1"/>
      <w:numFmt w:val="decimal"/>
      <w:lvlText w:val="%1."/>
      <w:lvlJc w:val="left"/>
      <w:pPr>
        <w:ind w:left="1107" w:hanging="39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61598C"/>
    <w:multiLevelType w:val="hybridMultilevel"/>
    <w:tmpl w:val="C4B838BA"/>
    <w:lvl w:ilvl="0" w:tplc="C184575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6D2045"/>
    <w:multiLevelType w:val="hybridMultilevel"/>
    <w:tmpl w:val="9506A52C"/>
    <w:lvl w:ilvl="0" w:tplc="0422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2">
    <w:nsid w:val="047D6F2A"/>
    <w:multiLevelType w:val="multilevel"/>
    <w:tmpl w:val="2922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13">
    <w:nsid w:val="0484731F"/>
    <w:multiLevelType w:val="hybridMultilevel"/>
    <w:tmpl w:val="6D26BC2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4D76925"/>
    <w:multiLevelType w:val="hybridMultilevel"/>
    <w:tmpl w:val="4E301E74"/>
    <w:lvl w:ilvl="0" w:tplc="C0D4FF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53E4EDE"/>
    <w:multiLevelType w:val="hybridMultilevel"/>
    <w:tmpl w:val="E976F30A"/>
    <w:lvl w:ilvl="0" w:tplc="516E3F7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8154C5A"/>
    <w:multiLevelType w:val="hybridMultilevel"/>
    <w:tmpl w:val="9BDA65FE"/>
    <w:lvl w:ilvl="0" w:tplc="00000005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AA1DC88"/>
    <w:multiLevelType w:val="hybridMultilevel"/>
    <w:tmpl w:val="AF48D6C4"/>
    <w:lvl w:ilvl="0" w:tplc="AA0C2AF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46164C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E68F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2C2C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EF0AD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A34ABA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A669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E0466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1C0DF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B5A3EDA"/>
    <w:multiLevelType w:val="hybridMultilevel"/>
    <w:tmpl w:val="CA721C62"/>
    <w:lvl w:ilvl="0" w:tplc="D0501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BB25D69"/>
    <w:multiLevelType w:val="hybridMultilevel"/>
    <w:tmpl w:val="23D6343A"/>
    <w:lvl w:ilvl="0" w:tplc="F32A57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BF85642"/>
    <w:multiLevelType w:val="hybridMultilevel"/>
    <w:tmpl w:val="E5F68BFA"/>
    <w:lvl w:ilvl="0" w:tplc="6E3A008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C6478A4"/>
    <w:multiLevelType w:val="multilevel"/>
    <w:tmpl w:val="642673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295D8C"/>
    <w:multiLevelType w:val="hybridMultilevel"/>
    <w:tmpl w:val="3334D9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E5F7294"/>
    <w:multiLevelType w:val="hybridMultilevel"/>
    <w:tmpl w:val="6B5065C6"/>
    <w:lvl w:ilvl="0" w:tplc="EDE62D9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F346ED3"/>
    <w:multiLevelType w:val="hybridMultilevel"/>
    <w:tmpl w:val="B7A00CD4"/>
    <w:lvl w:ilvl="0" w:tplc="9714620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FD752D5"/>
    <w:multiLevelType w:val="multilevel"/>
    <w:tmpl w:val="C8D6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0857EE5"/>
    <w:multiLevelType w:val="hybridMultilevel"/>
    <w:tmpl w:val="D5DC0F8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122261C1"/>
    <w:multiLevelType w:val="hybridMultilevel"/>
    <w:tmpl w:val="DFB845CA"/>
    <w:lvl w:ilvl="0" w:tplc="CAACC5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626FEB"/>
    <w:multiLevelType w:val="hybridMultilevel"/>
    <w:tmpl w:val="89167C7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138928D9"/>
    <w:multiLevelType w:val="hybridMultilevel"/>
    <w:tmpl w:val="216A508E"/>
    <w:lvl w:ilvl="0" w:tplc="169811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197A0D9C"/>
    <w:multiLevelType w:val="hybridMultilevel"/>
    <w:tmpl w:val="34E497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99A5CE2"/>
    <w:multiLevelType w:val="hybridMultilevel"/>
    <w:tmpl w:val="58202112"/>
    <w:lvl w:ilvl="0" w:tplc="184E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9C3720E"/>
    <w:multiLevelType w:val="hybridMultilevel"/>
    <w:tmpl w:val="A3ACA486"/>
    <w:lvl w:ilvl="0" w:tplc="2094259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i w:val="0"/>
        <w:iCs/>
      </w:rPr>
    </w:lvl>
    <w:lvl w:ilvl="1" w:tplc="0422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33">
    <w:nsid w:val="19F87F5C"/>
    <w:multiLevelType w:val="hybridMultilevel"/>
    <w:tmpl w:val="C9DC8BE4"/>
    <w:lvl w:ilvl="0" w:tplc="293E83B0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1AFC7123"/>
    <w:multiLevelType w:val="multilevel"/>
    <w:tmpl w:val="555E5061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B8278B6"/>
    <w:multiLevelType w:val="multilevel"/>
    <w:tmpl w:val="555E5061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01129B"/>
    <w:multiLevelType w:val="hybridMultilevel"/>
    <w:tmpl w:val="B0BC8DA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C1F003F"/>
    <w:multiLevelType w:val="hybridMultilevel"/>
    <w:tmpl w:val="1B04D1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C471385"/>
    <w:multiLevelType w:val="hybridMultilevel"/>
    <w:tmpl w:val="117E5646"/>
    <w:lvl w:ilvl="0" w:tplc="A328A1F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1CBF0A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40">
    <w:nsid w:val="1D690C1C"/>
    <w:multiLevelType w:val="hybridMultilevel"/>
    <w:tmpl w:val="70282E5C"/>
    <w:lvl w:ilvl="0" w:tplc="E8E081C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F70410A"/>
    <w:multiLevelType w:val="hybridMultilevel"/>
    <w:tmpl w:val="98D470C4"/>
    <w:lvl w:ilvl="0" w:tplc="ED98A1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FCB61F6"/>
    <w:multiLevelType w:val="hybridMultilevel"/>
    <w:tmpl w:val="7CEABF5A"/>
    <w:lvl w:ilvl="0" w:tplc="44F005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0650AA2"/>
    <w:multiLevelType w:val="hybridMultilevel"/>
    <w:tmpl w:val="2818A110"/>
    <w:lvl w:ilvl="0" w:tplc="7982E43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06F0D4A"/>
    <w:multiLevelType w:val="hybridMultilevel"/>
    <w:tmpl w:val="51185A54"/>
    <w:lvl w:ilvl="0" w:tplc="D38656B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93FA63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780B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F622D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E89F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D8D3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D4CA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6E397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E015A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075691C"/>
    <w:multiLevelType w:val="multilevel"/>
    <w:tmpl w:val="4B8A4F5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8"/>
        </w:tabs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8"/>
        </w:tabs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08"/>
        </w:tabs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68"/>
        </w:tabs>
        <w:ind w:left="7048" w:hanging="180"/>
      </w:pPr>
      <w:rPr>
        <w:rFonts w:cs="Times New Roman"/>
      </w:rPr>
    </w:lvl>
  </w:abstractNum>
  <w:abstractNum w:abstractNumId="46">
    <w:nsid w:val="20D6692C"/>
    <w:multiLevelType w:val="hybridMultilevel"/>
    <w:tmpl w:val="4454B0F2"/>
    <w:lvl w:ilvl="0" w:tplc="AEE66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1A56BA5"/>
    <w:multiLevelType w:val="hybridMultilevel"/>
    <w:tmpl w:val="543E3ACE"/>
    <w:lvl w:ilvl="0" w:tplc="522AA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1BD0061"/>
    <w:multiLevelType w:val="hybridMultilevel"/>
    <w:tmpl w:val="4CE08D4C"/>
    <w:lvl w:ilvl="0" w:tplc="E41EF4E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244498C"/>
    <w:multiLevelType w:val="hybridMultilevel"/>
    <w:tmpl w:val="3FD2A8B6"/>
    <w:lvl w:ilvl="0" w:tplc="009834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2BC5035"/>
    <w:multiLevelType w:val="hybridMultilevel"/>
    <w:tmpl w:val="250E0B92"/>
    <w:lvl w:ilvl="0" w:tplc="20F60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4CC6FF3"/>
    <w:multiLevelType w:val="hybridMultilevel"/>
    <w:tmpl w:val="6B5065C6"/>
    <w:lvl w:ilvl="0" w:tplc="EDE62D9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61E0384"/>
    <w:multiLevelType w:val="hybridMultilevel"/>
    <w:tmpl w:val="9D9E2796"/>
    <w:lvl w:ilvl="0" w:tplc="EE4688A8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>
    <w:nsid w:val="271D32A3"/>
    <w:multiLevelType w:val="singleLevel"/>
    <w:tmpl w:val="A748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54">
    <w:nsid w:val="27D72FD1"/>
    <w:multiLevelType w:val="hybridMultilevel"/>
    <w:tmpl w:val="D53882D6"/>
    <w:lvl w:ilvl="0" w:tplc="E0CC866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377716"/>
    <w:multiLevelType w:val="multilevel"/>
    <w:tmpl w:val="C6DC8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8916B05"/>
    <w:multiLevelType w:val="hybridMultilevel"/>
    <w:tmpl w:val="E88E247A"/>
    <w:lvl w:ilvl="0" w:tplc="B206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A467C8F"/>
    <w:multiLevelType w:val="multilevel"/>
    <w:tmpl w:val="8A0C6720"/>
    <w:styleLink w:val="WW8Num7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color w:val="000000"/>
        <w:sz w:val="28"/>
        <w:szCs w:val="28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>
    <w:nsid w:val="2A70517F"/>
    <w:multiLevelType w:val="hybridMultilevel"/>
    <w:tmpl w:val="696CF61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AD73B16"/>
    <w:multiLevelType w:val="multilevel"/>
    <w:tmpl w:val="D07C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B1F009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0" w:hanging="360"/>
      </w:pPr>
      <w:rPr>
        <w:rFonts w:ascii="Times New Roman" w:hAnsi="Times New Roman"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20" w:hanging="360"/>
      </w:pPr>
      <w:rPr>
        <w:rFonts w:ascii="Times New Roman" w:hAnsi="Times New Roman"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>
        <w:rFonts w:ascii="Times New Roman" w:hAnsi="Times New Roman"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940" w:hanging="360"/>
      </w:pPr>
      <w:rPr>
        <w:rFonts w:ascii="Times New Roman" w:hAnsi="Times New Roman"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300" w:hanging="360"/>
      </w:pPr>
      <w:rPr>
        <w:rFonts w:ascii="Times New Roman" w:hAnsi="Times New Roman"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60" w:hanging="360"/>
      </w:pPr>
      <w:rPr>
        <w:rFonts w:ascii="Times New Roman" w:hAnsi="Times New Roman"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020" w:hanging="360"/>
      </w:pPr>
      <w:rPr>
        <w:rFonts w:ascii="Times New Roman" w:hAnsi="Times New Roman"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380" w:hanging="360"/>
      </w:pPr>
      <w:rPr>
        <w:rFonts w:ascii="Times New Roman" w:hAnsi="Times New Roman" w:cs="Times New Roman"/>
        <w:i w:val="0"/>
        <w:iCs w:val="0"/>
      </w:rPr>
    </w:lvl>
  </w:abstractNum>
  <w:abstractNum w:abstractNumId="61">
    <w:nsid w:val="2B464A50"/>
    <w:multiLevelType w:val="hybridMultilevel"/>
    <w:tmpl w:val="38CEAECA"/>
    <w:lvl w:ilvl="0" w:tplc="8D1CF4E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BE91BC0"/>
    <w:multiLevelType w:val="hybridMultilevel"/>
    <w:tmpl w:val="1B6E8E90"/>
    <w:lvl w:ilvl="0" w:tplc="C048081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F7F648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EAE11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54D79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C06AF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2CD0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2DE93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A822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6EAD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C277EE9"/>
    <w:multiLevelType w:val="multilevel"/>
    <w:tmpl w:val="F9783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>
    <w:nsid w:val="2C347F6C"/>
    <w:multiLevelType w:val="hybridMultilevel"/>
    <w:tmpl w:val="44F03E0A"/>
    <w:lvl w:ilvl="0" w:tplc="7D6C10FC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  <w:iCs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5">
    <w:nsid w:val="2D7644D4"/>
    <w:multiLevelType w:val="hybridMultilevel"/>
    <w:tmpl w:val="89167C72"/>
    <w:lvl w:ilvl="0" w:tplc="B3F66434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>
    <w:nsid w:val="2E4A03E6"/>
    <w:multiLevelType w:val="hybridMultilevel"/>
    <w:tmpl w:val="F9D89C60"/>
    <w:lvl w:ilvl="0" w:tplc="6A968A0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>
    <w:nsid w:val="2F1B5BF6"/>
    <w:multiLevelType w:val="hybridMultilevel"/>
    <w:tmpl w:val="90E8BB64"/>
    <w:lvl w:ilvl="0" w:tplc="5F3849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14D0856"/>
    <w:multiLevelType w:val="hybridMultilevel"/>
    <w:tmpl w:val="CE1A3FDE"/>
    <w:lvl w:ilvl="0" w:tplc="619E7F36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226225A"/>
    <w:multiLevelType w:val="hybridMultilevel"/>
    <w:tmpl w:val="62666008"/>
    <w:lvl w:ilvl="0" w:tplc="6CCE907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2B634E3"/>
    <w:multiLevelType w:val="hybridMultilevel"/>
    <w:tmpl w:val="4DBED9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30469A7"/>
    <w:multiLevelType w:val="hybridMultilevel"/>
    <w:tmpl w:val="49FE021E"/>
    <w:lvl w:ilvl="0" w:tplc="A65E128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2">
    <w:nsid w:val="334A5553"/>
    <w:multiLevelType w:val="hybridMultilevel"/>
    <w:tmpl w:val="EF784E28"/>
    <w:lvl w:ilvl="0" w:tplc="C688D0D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36602CF"/>
    <w:multiLevelType w:val="hybridMultilevel"/>
    <w:tmpl w:val="DF0A27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3725572"/>
    <w:multiLevelType w:val="hybridMultilevel"/>
    <w:tmpl w:val="C85298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3DF3AA3"/>
    <w:multiLevelType w:val="hybridMultilevel"/>
    <w:tmpl w:val="A21A49EC"/>
    <w:lvl w:ilvl="0" w:tplc="4550998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781119C"/>
    <w:multiLevelType w:val="hybridMultilevel"/>
    <w:tmpl w:val="D5A499FE"/>
    <w:lvl w:ilvl="0" w:tplc="098A60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81360AB"/>
    <w:multiLevelType w:val="hybridMultilevel"/>
    <w:tmpl w:val="16E6DCD8"/>
    <w:lvl w:ilvl="0" w:tplc="0942929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38862ED7"/>
    <w:multiLevelType w:val="multilevel"/>
    <w:tmpl w:val="E0B8A82A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9">
    <w:nsid w:val="393148DB"/>
    <w:multiLevelType w:val="hybridMultilevel"/>
    <w:tmpl w:val="A904B2E2"/>
    <w:lvl w:ilvl="0" w:tplc="1F8CC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955258D"/>
    <w:multiLevelType w:val="hybridMultilevel"/>
    <w:tmpl w:val="BADAAC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960449B"/>
    <w:multiLevelType w:val="hybridMultilevel"/>
    <w:tmpl w:val="B1BC00D0"/>
    <w:lvl w:ilvl="0" w:tplc="8E56E01C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  <w:i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9756F7C"/>
    <w:multiLevelType w:val="hybridMultilevel"/>
    <w:tmpl w:val="DF6CB020"/>
    <w:lvl w:ilvl="0" w:tplc="4EFC9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398B520E"/>
    <w:multiLevelType w:val="multilevel"/>
    <w:tmpl w:val="3E640888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84">
    <w:nsid w:val="3A2C720C"/>
    <w:multiLevelType w:val="hybridMultilevel"/>
    <w:tmpl w:val="0F6A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B0449CC"/>
    <w:multiLevelType w:val="hybridMultilevel"/>
    <w:tmpl w:val="5176AACE"/>
    <w:lvl w:ilvl="0" w:tplc="3DA8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3C7808FB"/>
    <w:multiLevelType w:val="hybridMultilevel"/>
    <w:tmpl w:val="72EC3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3EC01429"/>
    <w:multiLevelType w:val="multilevel"/>
    <w:tmpl w:val="1B864318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  <w:rPr>
        <w:rFonts w:cs="Times New Roman"/>
      </w:rPr>
    </w:lvl>
  </w:abstractNum>
  <w:abstractNum w:abstractNumId="88">
    <w:nsid w:val="3FA30054"/>
    <w:multiLevelType w:val="hybridMultilevel"/>
    <w:tmpl w:val="7A80F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1742F31"/>
    <w:multiLevelType w:val="hybridMultilevel"/>
    <w:tmpl w:val="6D303E44"/>
    <w:lvl w:ilvl="0" w:tplc="319EC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1883C1A"/>
    <w:multiLevelType w:val="hybridMultilevel"/>
    <w:tmpl w:val="E6887D0A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>
    <w:nsid w:val="42532DCF"/>
    <w:multiLevelType w:val="hybridMultilevel"/>
    <w:tmpl w:val="298415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2E87154"/>
    <w:multiLevelType w:val="hybridMultilevel"/>
    <w:tmpl w:val="3AD6A532"/>
    <w:lvl w:ilvl="0" w:tplc="F3524418">
      <w:start w:val="1"/>
      <w:numFmt w:val="decimal"/>
      <w:lvlText w:val="%1."/>
      <w:lvlJc w:val="left"/>
      <w:pPr>
        <w:ind w:left="1068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3">
    <w:nsid w:val="48C16362"/>
    <w:multiLevelType w:val="hybridMultilevel"/>
    <w:tmpl w:val="2B9A07B6"/>
    <w:lvl w:ilvl="0" w:tplc="15DC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4ADC2456"/>
    <w:multiLevelType w:val="hybridMultilevel"/>
    <w:tmpl w:val="280E0744"/>
    <w:lvl w:ilvl="0" w:tplc="F8546F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B34619F"/>
    <w:multiLevelType w:val="hybridMultilevel"/>
    <w:tmpl w:val="393AB60A"/>
    <w:lvl w:ilvl="0" w:tplc="299A6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B6E7B00"/>
    <w:multiLevelType w:val="hybridMultilevel"/>
    <w:tmpl w:val="6CCAEAE2"/>
    <w:lvl w:ilvl="0" w:tplc="FD9AC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B9E3575"/>
    <w:multiLevelType w:val="hybridMultilevel"/>
    <w:tmpl w:val="7CEABF5A"/>
    <w:lvl w:ilvl="0" w:tplc="44F005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4C4F4993"/>
    <w:multiLevelType w:val="hybridMultilevel"/>
    <w:tmpl w:val="A56457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4C9B28FF"/>
    <w:multiLevelType w:val="hybridMultilevel"/>
    <w:tmpl w:val="11AC579A"/>
    <w:lvl w:ilvl="0" w:tplc="06B826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D3825AF"/>
    <w:multiLevelType w:val="hybridMultilevel"/>
    <w:tmpl w:val="298415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D477083"/>
    <w:multiLevelType w:val="hybridMultilevel"/>
    <w:tmpl w:val="677C5E6A"/>
    <w:lvl w:ilvl="0" w:tplc="E33AA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4D6E3525"/>
    <w:multiLevelType w:val="hybridMultilevel"/>
    <w:tmpl w:val="B37E6CD6"/>
    <w:lvl w:ilvl="0" w:tplc="A5DA336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E4D298F"/>
    <w:multiLevelType w:val="hybridMultilevel"/>
    <w:tmpl w:val="822C57CE"/>
    <w:lvl w:ilvl="0" w:tplc="ECD8D1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F4A0B05"/>
    <w:multiLevelType w:val="hybridMultilevel"/>
    <w:tmpl w:val="9D24D7DC"/>
    <w:lvl w:ilvl="0" w:tplc="8F5C3B24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FB04B22"/>
    <w:multiLevelType w:val="hybridMultilevel"/>
    <w:tmpl w:val="BA7A75D8"/>
    <w:lvl w:ilvl="0" w:tplc="6D085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001084A"/>
    <w:multiLevelType w:val="hybridMultilevel"/>
    <w:tmpl w:val="A58EDB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50B56737"/>
    <w:multiLevelType w:val="hybridMultilevel"/>
    <w:tmpl w:val="C6982A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2C341C9"/>
    <w:multiLevelType w:val="hybridMultilevel"/>
    <w:tmpl w:val="7F30BE6A"/>
    <w:lvl w:ilvl="0" w:tplc="725A692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3150977"/>
    <w:multiLevelType w:val="hybridMultilevel"/>
    <w:tmpl w:val="6096C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3D30FFF"/>
    <w:multiLevelType w:val="multilevel"/>
    <w:tmpl w:val="6DB085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1">
    <w:nsid w:val="54C133B4"/>
    <w:multiLevelType w:val="hybridMultilevel"/>
    <w:tmpl w:val="DE9820B2"/>
    <w:lvl w:ilvl="0" w:tplc="A0DC80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52D77FC"/>
    <w:multiLevelType w:val="hybridMultilevel"/>
    <w:tmpl w:val="641849BC"/>
    <w:lvl w:ilvl="0" w:tplc="2DDA4B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555E5061"/>
    <w:multiLevelType w:val="multilevel"/>
    <w:tmpl w:val="555E5061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6B64FD3"/>
    <w:multiLevelType w:val="hybridMultilevel"/>
    <w:tmpl w:val="48F096F8"/>
    <w:lvl w:ilvl="0" w:tplc="A0AA3B64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>
    <w:nsid w:val="57716170"/>
    <w:multiLevelType w:val="hybridMultilevel"/>
    <w:tmpl w:val="BD1C6646"/>
    <w:lvl w:ilvl="0" w:tplc="F61C25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57BC148E"/>
    <w:multiLevelType w:val="hybridMultilevel"/>
    <w:tmpl w:val="9DF678E6"/>
    <w:lvl w:ilvl="0" w:tplc="AA7CCA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kern w:val="2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7">
    <w:nsid w:val="57E940FD"/>
    <w:multiLevelType w:val="hybridMultilevel"/>
    <w:tmpl w:val="075E08B8"/>
    <w:lvl w:ilvl="0" w:tplc="C9E4C99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59D63BA1"/>
    <w:multiLevelType w:val="hybridMultilevel"/>
    <w:tmpl w:val="B254EDC8"/>
    <w:lvl w:ilvl="0" w:tplc="9D3CB4E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AE71F81"/>
    <w:multiLevelType w:val="hybridMultilevel"/>
    <w:tmpl w:val="88440D9E"/>
    <w:lvl w:ilvl="0" w:tplc="ABA09D7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B7856EB"/>
    <w:multiLevelType w:val="hybridMultilevel"/>
    <w:tmpl w:val="837CC6F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1">
    <w:nsid w:val="5B8F4111"/>
    <w:multiLevelType w:val="hybridMultilevel"/>
    <w:tmpl w:val="29540A48"/>
    <w:lvl w:ilvl="0" w:tplc="E0C46D4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5BC55522"/>
    <w:multiLevelType w:val="multilevel"/>
    <w:tmpl w:val="E3968EB2"/>
    <w:lvl w:ilvl="0">
      <w:start w:val="1"/>
      <w:numFmt w:val="decimal"/>
      <w:lvlText w:val="%1."/>
      <w:lvlJc w:val="left"/>
      <w:pPr>
        <w:tabs>
          <w:tab w:val="num" w:pos="1417"/>
        </w:tabs>
        <w:ind w:left="1777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3">
    <w:nsid w:val="5BD5474F"/>
    <w:multiLevelType w:val="multilevel"/>
    <w:tmpl w:val="B60E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24">
    <w:nsid w:val="5BDC5FEA"/>
    <w:multiLevelType w:val="hybridMultilevel"/>
    <w:tmpl w:val="443C3372"/>
    <w:lvl w:ilvl="0" w:tplc="22CE7CE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5C2A462F"/>
    <w:multiLevelType w:val="hybridMultilevel"/>
    <w:tmpl w:val="2488FE8A"/>
    <w:lvl w:ilvl="0" w:tplc="9822E74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E526A7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B267D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3C4B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0EC8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58217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92C5E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1008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B6B7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C85344E"/>
    <w:multiLevelType w:val="hybridMultilevel"/>
    <w:tmpl w:val="15F4A304"/>
    <w:lvl w:ilvl="0" w:tplc="82FA386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D35090D"/>
    <w:multiLevelType w:val="hybridMultilevel"/>
    <w:tmpl w:val="E9BA1026"/>
    <w:lvl w:ilvl="0" w:tplc="E9EA4BD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5D4141DE"/>
    <w:multiLevelType w:val="hybridMultilevel"/>
    <w:tmpl w:val="3BFA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F842722"/>
    <w:multiLevelType w:val="hybridMultilevel"/>
    <w:tmpl w:val="2BCC9F7E"/>
    <w:lvl w:ilvl="0" w:tplc="DB1EA64C">
      <w:start w:val="1"/>
      <w:numFmt w:val="decimal"/>
      <w:lvlText w:val="%1."/>
      <w:lvlJc w:val="left"/>
      <w:pPr>
        <w:ind w:left="924" w:hanging="564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05A2E3E"/>
    <w:multiLevelType w:val="hybridMultilevel"/>
    <w:tmpl w:val="6BCCED74"/>
    <w:lvl w:ilvl="0" w:tplc="09ECE7B8">
      <w:start w:val="10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1">
    <w:nsid w:val="607825E2"/>
    <w:multiLevelType w:val="hybridMultilevel"/>
    <w:tmpl w:val="6E8C87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1137435"/>
    <w:multiLevelType w:val="multilevel"/>
    <w:tmpl w:val="4B08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33">
    <w:nsid w:val="611F3C1D"/>
    <w:multiLevelType w:val="multilevel"/>
    <w:tmpl w:val="555E5061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14A3031"/>
    <w:multiLevelType w:val="hybridMultilevel"/>
    <w:tmpl w:val="82100160"/>
    <w:lvl w:ilvl="0" w:tplc="F922164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616F33BD"/>
    <w:multiLevelType w:val="hybridMultilevel"/>
    <w:tmpl w:val="088E992E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6">
    <w:nsid w:val="61B10335"/>
    <w:multiLevelType w:val="hybridMultilevel"/>
    <w:tmpl w:val="93EC42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628A2699"/>
    <w:multiLevelType w:val="hybridMultilevel"/>
    <w:tmpl w:val="B0FC4064"/>
    <w:lvl w:ilvl="0" w:tplc="9A3C984E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3773"/>
        </w:tabs>
        <w:ind w:left="3773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4493"/>
        </w:tabs>
        <w:ind w:left="4493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6653"/>
        </w:tabs>
        <w:ind w:left="6653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8093"/>
        </w:tabs>
        <w:ind w:left="8093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813"/>
        </w:tabs>
        <w:ind w:left="8813" w:hanging="180"/>
      </w:pPr>
      <w:rPr>
        <w:rFonts w:cs="Times New Roman"/>
      </w:rPr>
    </w:lvl>
  </w:abstractNum>
  <w:abstractNum w:abstractNumId="138">
    <w:nsid w:val="62B63051"/>
    <w:multiLevelType w:val="hybridMultilevel"/>
    <w:tmpl w:val="7C9283B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62DE197E"/>
    <w:multiLevelType w:val="hybridMultilevel"/>
    <w:tmpl w:val="74147C6E"/>
    <w:lvl w:ilvl="0" w:tplc="21924C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6419510F"/>
    <w:multiLevelType w:val="hybridMultilevel"/>
    <w:tmpl w:val="07A816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4FA279C"/>
    <w:multiLevelType w:val="hybridMultilevel"/>
    <w:tmpl w:val="548273CE"/>
    <w:lvl w:ilvl="0" w:tplc="280829E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65344A2E"/>
    <w:multiLevelType w:val="hybridMultilevel"/>
    <w:tmpl w:val="22021FC0"/>
    <w:lvl w:ilvl="0" w:tplc="57E21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 w:val="0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677E1B34"/>
    <w:multiLevelType w:val="hybridMultilevel"/>
    <w:tmpl w:val="0D18B022"/>
    <w:lvl w:ilvl="0" w:tplc="9B2A3B1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68606A7E"/>
    <w:multiLevelType w:val="hybridMultilevel"/>
    <w:tmpl w:val="1B5CEC0C"/>
    <w:lvl w:ilvl="0" w:tplc="E8468A5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8E60012"/>
    <w:multiLevelType w:val="hybridMultilevel"/>
    <w:tmpl w:val="1C101092"/>
    <w:lvl w:ilvl="0" w:tplc="36D294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68EB42CC"/>
    <w:multiLevelType w:val="hybridMultilevel"/>
    <w:tmpl w:val="E32A4B02"/>
    <w:lvl w:ilvl="0" w:tplc="EAC04B9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6984415A"/>
    <w:multiLevelType w:val="hybridMultilevel"/>
    <w:tmpl w:val="1160EF6E"/>
    <w:lvl w:ilvl="0" w:tplc="CF9E5D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CA13D08"/>
    <w:multiLevelType w:val="hybridMultilevel"/>
    <w:tmpl w:val="1788FBE8"/>
    <w:lvl w:ilvl="0" w:tplc="A980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6CBC27CA"/>
    <w:multiLevelType w:val="hybridMultilevel"/>
    <w:tmpl w:val="6284F620"/>
    <w:lvl w:ilvl="0" w:tplc="0942929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6CD8594C"/>
    <w:multiLevelType w:val="hybridMultilevel"/>
    <w:tmpl w:val="433CD85C"/>
    <w:lvl w:ilvl="0" w:tplc="D2E06C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4BC90A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6D633FC2"/>
    <w:multiLevelType w:val="hybridMultilevel"/>
    <w:tmpl w:val="7FA8CFD4"/>
    <w:lvl w:ilvl="0" w:tplc="8FE6F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6E04593A"/>
    <w:multiLevelType w:val="hybridMultilevel"/>
    <w:tmpl w:val="66180846"/>
    <w:lvl w:ilvl="0" w:tplc="DFBC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6E8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6F9C757E"/>
    <w:multiLevelType w:val="hybridMultilevel"/>
    <w:tmpl w:val="D72A1E6A"/>
    <w:lvl w:ilvl="0" w:tplc="3F5C39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709137DF"/>
    <w:multiLevelType w:val="hybridMultilevel"/>
    <w:tmpl w:val="557E5670"/>
    <w:lvl w:ilvl="0" w:tplc="6BA631E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719E184B"/>
    <w:multiLevelType w:val="hybridMultilevel"/>
    <w:tmpl w:val="3CCCE7CC"/>
    <w:lvl w:ilvl="0" w:tplc="0068DB6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6">
    <w:nsid w:val="72741B30"/>
    <w:multiLevelType w:val="hybridMultilevel"/>
    <w:tmpl w:val="6B5065C6"/>
    <w:lvl w:ilvl="0" w:tplc="EDE62D9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737A5C63"/>
    <w:multiLevelType w:val="hybridMultilevel"/>
    <w:tmpl w:val="CD500332"/>
    <w:lvl w:ilvl="0" w:tplc="001A222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73846E30"/>
    <w:multiLevelType w:val="hybridMultilevel"/>
    <w:tmpl w:val="5A8ABB0C"/>
    <w:lvl w:ilvl="0" w:tplc="09DEC6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73E30D84"/>
    <w:multiLevelType w:val="hybridMultilevel"/>
    <w:tmpl w:val="4052E9DA"/>
    <w:lvl w:ilvl="0" w:tplc="70B4349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74B52687"/>
    <w:multiLevelType w:val="multilevel"/>
    <w:tmpl w:val="E3968E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1">
    <w:nsid w:val="74BA606B"/>
    <w:multiLevelType w:val="hybridMultilevel"/>
    <w:tmpl w:val="7996EC88"/>
    <w:lvl w:ilvl="0" w:tplc="D66A1A2A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i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76667003"/>
    <w:multiLevelType w:val="hybridMultilevel"/>
    <w:tmpl w:val="1B5CEC0C"/>
    <w:lvl w:ilvl="0" w:tplc="E8468A5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67C4065"/>
    <w:multiLevelType w:val="hybridMultilevel"/>
    <w:tmpl w:val="ADBCA8B8"/>
    <w:lvl w:ilvl="0" w:tplc="880215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4">
    <w:nsid w:val="76CC3F04"/>
    <w:multiLevelType w:val="hybridMultilevel"/>
    <w:tmpl w:val="E88E247A"/>
    <w:lvl w:ilvl="0" w:tplc="B206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77A546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0" w:hanging="360"/>
      </w:pPr>
      <w:rPr>
        <w:rFonts w:ascii="Times New Roman" w:hAnsi="Times New Roman"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20" w:hanging="360"/>
      </w:pPr>
      <w:rPr>
        <w:rFonts w:ascii="Times New Roman" w:hAnsi="Times New Roman"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>
        <w:rFonts w:ascii="Times New Roman" w:hAnsi="Times New Roman"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940" w:hanging="360"/>
      </w:pPr>
      <w:rPr>
        <w:rFonts w:ascii="Times New Roman" w:hAnsi="Times New Roman"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300" w:hanging="360"/>
      </w:pPr>
      <w:rPr>
        <w:rFonts w:ascii="Times New Roman" w:hAnsi="Times New Roman"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60" w:hanging="360"/>
      </w:pPr>
      <w:rPr>
        <w:rFonts w:ascii="Times New Roman" w:hAnsi="Times New Roman"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020" w:hanging="360"/>
      </w:pPr>
      <w:rPr>
        <w:rFonts w:ascii="Times New Roman" w:hAnsi="Times New Roman"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380" w:hanging="360"/>
      </w:pPr>
      <w:rPr>
        <w:rFonts w:ascii="Times New Roman" w:hAnsi="Times New Roman" w:cs="Times New Roman"/>
        <w:i w:val="0"/>
        <w:iCs w:val="0"/>
      </w:rPr>
    </w:lvl>
  </w:abstractNum>
  <w:abstractNum w:abstractNumId="166">
    <w:nsid w:val="77C75690"/>
    <w:multiLevelType w:val="hybridMultilevel"/>
    <w:tmpl w:val="1AD83F58"/>
    <w:lvl w:ilvl="0" w:tplc="5EC29A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79190D6E"/>
    <w:multiLevelType w:val="hybridMultilevel"/>
    <w:tmpl w:val="91E6BF02"/>
    <w:lvl w:ilvl="0" w:tplc="400EBB2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9C665EE"/>
    <w:multiLevelType w:val="hybridMultilevel"/>
    <w:tmpl w:val="5FBE5D2E"/>
    <w:lvl w:ilvl="0" w:tplc="0D72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7ADA5E75"/>
    <w:multiLevelType w:val="hybridMultilevel"/>
    <w:tmpl w:val="C81C753A"/>
    <w:lvl w:ilvl="0" w:tplc="A87AF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7BA77D4D"/>
    <w:multiLevelType w:val="hybridMultilevel"/>
    <w:tmpl w:val="D3061366"/>
    <w:lvl w:ilvl="0" w:tplc="F61C25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7C761F7C"/>
    <w:multiLevelType w:val="hybridMultilevel"/>
    <w:tmpl w:val="47E2F57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3BA8C9A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7CF937FD"/>
    <w:multiLevelType w:val="hybridMultilevel"/>
    <w:tmpl w:val="219845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7DC010CA"/>
    <w:multiLevelType w:val="hybridMultilevel"/>
    <w:tmpl w:val="B560D084"/>
    <w:lvl w:ilvl="0" w:tplc="E1425A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kern w:val="2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4">
    <w:nsid w:val="7E3101D2"/>
    <w:multiLevelType w:val="hybridMultilevel"/>
    <w:tmpl w:val="DD3AB8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7E7E06D8"/>
    <w:multiLevelType w:val="hybridMultilevel"/>
    <w:tmpl w:val="E8D60140"/>
    <w:lvl w:ilvl="0" w:tplc="75D86B4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7F2E5625"/>
    <w:multiLevelType w:val="hybridMultilevel"/>
    <w:tmpl w:val="86328B18"/>
    <w:lvl w:ilvl="0" w:tplc="80E8D386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5"/>
  </w:num>
  <w:num w:numId="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7"/>
  </w:num>
  <w:num w:numId="34">
    <w:abstractNumId w:val="88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12"/>
  </w:num>
  <w:num w:numId="48">
    <w:abstractNumId w:val="87"/>
  </w:num>
  <w:num w:numId="49">
    <w:abstractNumId w:val="83"/>
    <w:lvlOverride w:ilvl="0">
      <w:startOverride w:val="1"/>
    </w:lvlOverride>
  </w:num>
  <w:num w:numId="50">
    <w:abstractNumId w:val="83"/>
  </w:num>
  <w:num w:numId="51">
    <w:abstractNumId w:val="59"/>
    <w:lvlOverride w:ilvl="0">
      <w:startOverride w:val="1"/>
    </w:lvlOverride>
  </w:num>
  <w:num w:numId="52">
    <w:abstractNumId w:val="59"/>
  </w:num>
  <w:num w:numId="53">
    <w:abstractNumId w:val="130"/>
  </w:num>
  <w:num w:numId="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8"/>
  </w:num>
  <w:num w:numId="62">
    <w:abstractNumId w:val="50"/>
  </w:num>
  <w:num w:numId="63">
    <w:abstractNumId w:val="163"/>
  </w:num>
  <w:num w:numId="64">
    <w:abstractNumId w:val="79"/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"/>
    <w:lvlOverride w:ilvl="0">
      <w:startOverride w:val="1"/>
    </w:lvlOverride>
  </w:num>
  <w:num w:numId="95">
    <w:abstractNumId w:val="3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9"/>
  </w:num>
  <w:num w:numId="98">
    <w:abstractNumId w:val="171"/>
  </w:num>
  <w:num w:numId="99">
    <w:abstractNumId w:val="11"/>
  </w:num>
  <w:num w:numId="100">
    <w:abstractNumId w:val="16"/>
  </w:num>
  <w:num w:numId="101">
    <w:abstractNumId w:val="60"/>
  </w:num>
  <w:num w:numId="102">
    <w:abstractNumId w:val="73"/>
  </w:num>
  <w:num w:numId="103">
    <w:abstractNumId w:val="174"/>
  </w:num>
  <w:num w:numId="104">
    <w:abstractNumId w:val="86"/>
  </w:num>
  <w:num w:numId="10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7"/>
  </w:num>
  <w:num w:numId="107">
    <w:abstractNumId w:val="57"/>
    <w:lvlOverride w:ilvl="0">
      <w:startOverride w:val="1"/>
    </w:lvlOverride>
  </w:num>
  <w:num w:numId="108">
    <w:abstractNumId w:val="36"/>
  </w:num>
  <w:num w:numId="109">
    <w:abstractNumId w:val="136"/>
  </w:num>
  <w:num w:numId="110">
    <w:abstractNumId w:val="96"/>
  </w:num>
  <w:num w:numId="111">
    <w:abstractNumId w:val="74"/>
  </w:num>
  <w:num w:numId="112">
    <w:abstractNumId w:val="61"/>
  </w:num>
  <w:num w:numId="113">
    <w:abstractNumId w:val="48"/>
  </w:num>
  <w:num w:numId="114">
    <w:abstractNumId w:val="1"/>
  </w:num>
  <w:num w:numId="115">
    <w:abstractNumId w:val="2"/>
  </w:num>
  <w:num w:numId="116">
    <w:abstractNumId w:val="121"/>
  </w:num>
  <w:num w:numId="117">
    <w:abstractNumId w:val="146"/>
  </w:num>
  <w:num w:numId="118">
    <w:abstractNumId w:val="117"/>
  </w:num>
  <w:num w:numId="119">
    <w:abstractNumId w:val="9"/>
  </w:num>
  <w:num w:numId="120">
    <w:abstractNumId w:val="170"/>
  </w:num>
  <w:num w:numId="121">
    <w:abstractNumId w:val="115"/>
  </w:num>
  <w:num w:numId="122">
    <w:abstractNumId w:val="18"/>
  </w:num>
  <w:num w:numId="12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9"/>
  </w:num>
  <w:num w:numId="12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3"/>
  </w:num>
  <w:num w:numId="1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1"/>
  </w:num>
  <w:num w:numId="14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0"/>
    <w:lvlOverride w:ilvl="0">
      <w:startOverride w:val="1"/>
    </w:lvlOverride>
  </w:num>
  <w:num w:numId="15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31"/>
  </w:num>
  <w:num w:numId="1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3"/>
    <w:lvlOverride w:ilvl="0">
      <w:startOverride w:val="1"/>
    </w:lvlOverride>
  </w:num>
  <w:num w:numId="16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90"/>
  </w:num>
  <w:num w:numId="178">
    <w:abstractNumId w:val="109"/>
  </w:num>
  <w:num w:numId="179">
    <w:abstractNumId w:val="7"/>
  </w:num>
  <w:num w:numId="180">
    <w:abstractNumId w:val="8"/>
  </w:num>
  <w:num w:numId="181">
    <w:abstractNumId w:val="133"/>
  </w:num>
  <w:num w:numId="182">
    <w:abstractNumId w:val="165"/>
  </w:num>
  <w:num w:numId="183">
    <w:abstractNumId w:val="144"/>
  </w:num>
  <w:num w:numId="184">
    <w:abstractNumId w:val="162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C"/>
    <w:rsid w:val="00001D81"/>
    <w:rsid w:val="00003853"/>
    <w:rsid w:val="00005044"/>
    <w:rsid w:val="00013E12"/>
    <w:rsid w:val="0001428F"/>
    <w:rsid w:val="00017BA0"/>
    <w:rsid w:val="00026D14"/>
    <w:rsid w:val="000318EF"/>
    <w:rsid w:val="00042266"/>
    <w:rsid w:val="00042934"/>
    <w:rsid w:val="00045327"/>
    <w:rsid w:val="000605AC"/>
    <w:rsid w:val="000606CB"/>
    <w:rsid w:val="000651B2"/>
    <w:rsid w:val="00082F59"/>
    <w:rsid w:val="0008689B"/>
    <w:rsid w:val="000938A8"/>
    <w:rsid w:val="0009402D"/>
    <w:rsid w:val="00097EA4"/>
    <w:rsid w:val="000A15BE"/>
    <w:rsid w:val="000A26C4"/>
    <w:rsid w:val="000A3845"/>
    <w:rsid w:val="000A6EB2"/>
    <w:rsid w:val="000B4E74"/>
    <w:rsid w:val="000B5395"/>
    <w:rsid w:val="000B70D4"/>
    <w:rsid w:val="000B79D1"/>
    <w:rsid w:val="000C4529"/>
    <w:rsid w:val="000D6CEE"/>
    <w:rsid w:val="000E2A14"/>
    <w:rsid w:val="000E351A"/>
    <w:rsid w:val="000E5004"/>
    <w:rsid w:val="000F2AB1"/>
    <w:rsid w:val="000F6C34"/>
    <w:rsid w:val="00100C16"/>
    <w:rsid w:val="00101C75"/>
    <w:rsid w:val="00105543"/>
    <w:rsid w:val="00105969"/>
    <w:rsid w:val="00111069"/>
    <w:rsid w:val="00113573"/>
    <w:rsid w:val="001207E3"/>
    <w:rsid w:val="00122FF8"/>
    <w:rsid w:val="001431E4"/>
    <w:rsid w:val="0014390E"/>
    <w:rsid w:val="00161F82"/>
    <w:rsid w:val="00163380"/>
    <w:rsid w:val="00174536"/>
    <w:rsid w:val="001771BF"/>
    <w:rsid w:val="001A461A"/>
    <w:rsid w:val="001B7DC0"/>
    <w:rsid w:val="001C153F"/>
    <w:rsid w:val="001C4771"/>
    <w:rsid w:val="001D1280"/>
    <w:rsid w:val="001D22C0"/>
    <w:rsid w:val="001F35BC"/>
    <w:rsid w:val="001F4006"/>
    <w:rsid w:val="001F4F89"/>
    <w:rsid w:val="00202B23"/>
    <w:rsid w:val="00207305"/>
    <w:rsid w:val="002139EF"/>
    <w:rsid w:val="00217AE0"/>
    <w:rsid w:val="0022281D"/>
    <w:rsid w:val="00232FA2"/>
    <w:rsid w:val="002377E6"/>
    <w:rsid w:val="00267684"/>
    <w:rsid w:val="002803B9"/>
    <w:rsid w:val="00290EE4"/>
    <w:rsid w:val="00293442"/>
    <w:rsid w:val="00297E28"/>
    <w:rsid w:val="002A0434"/>
    <w:rsid w:val="002B2AA0"/>
    <w:rsid w:val="002B54E6"/>
    <w:rsid w:val="002B654D"/>
    <w:rsid w:val="002B7291"/>
    <w:rsid w:val="002B7599"/>
    <w:rsid w:val="002C0419"/>
    <w:rsid w:val="002E0FD9"/>
    <w:rsid w:val="002E218D"/>
    <w:rsid w:val="002E3D07"/>
    <w:rsid w:val="002E5A79"/>
    <w:rsid w:val="002F027B"/>
    <w:rsid w:val="002F7875"/>
    <w:rsid w:val="00314FC8"/>
    <w:rsid w:val="00315B08"/>
    <w:rsid w:val="003309AE"/>
    <w:rsid w:val="00333E22"/>
    <w:rsid w:val="00346CF8"/>
    <w:rsid w:val="00360D77"/>
    <w:rsid w:val="00366F07"/>
    <w:rsid w:val="00380300"/>
    <w:rsid w:val="003812B5"/>
    <w:rsid w:val="003859C7"/>
    <w:rsid w:val="00397506"/>
    <w:rsid w:val="003A1B7C"/>
    <w:rsid w:val="003A4878"/>
    <w:rsid w:val="003A4FE3"/>
    <w:rsid w:val="003C262B"/>
    <w:rsid w:val="003E03A9"/>
    <w:rsid w:val="003E64D1"/>
    <w:rsid w:val="003F61B8"/>
    <w:rsid w:val="00406033"/>
    <w:rsid w:val="00421830"/>
    <w:rsid w:val="004279D3"/>
    <w:rsid w:val="00436023"/>
    <w:rsid w:val="00441061"/>
    <w:rsid w:val="00443674"/>
    <w:rsid w:val="00445267"/>
    <w:rsid w:val="00454AF2"/>
    <w:rsid w:val="00460105"/>
    <w:rsid w:val="0046608D"/>
    <w:rsid w:val="00475C25"/>
    <w:rsid w:val="00480644"/>
    <w:rsid w:val="0048178D"/>
    <w:rsid w:val="0048220E"/>
    <w:rsid w:val="00482BAD"/>
    <w:rsid w:val="004869E5"/>
    <w:rsid w:val="00497257"/>
    <w:rsid w:val="004A2879"/>
    <w:rsid w:val="004A330D"/>
    <w:rsid w:val="004A6740"/>
    <w:rsid w:val="004B25AE"/>
    <w:rsid w:val="004D265E"/>
    <w:rsid w:val="004D3099"/>
    <w:rsid w:val="00503B11"/>
    <w:rsid w:val="00515CFA"/>
    <w:rsid w:val="00517E4F"/>
    <w:rsid w:val="005247AB"/>
    <w:rsid w:val="00533BF4"/>
    <w:rsid w:val="00533D98"/>
    <w:rsid w:val="005368A4"/>
    <w:rsid w:val="00546752"/>
    <w:rsid w:val="0055030D"/>
    <w:rsid w:val="005512CE"/>
    <w:rsid w:val="00552B6B"/>
    <w:rsid w:val="00567FCC"/>
    <w:rsid w:val="00574BE0"/>
    <w:rsid w:val="00577A4F"/>
    <w:rsid w:val="00580E30"/>
    <w:rsid w:val="00583F30"/>
    <w:rsid w:val="00585BED"/>
    <w:rsid w:val="00592D83"/>
    <w:rsid w:val="0059463F"/>
    <w:rsid w:val="00596729"/>
    <w:rsid w:val="00596D3F"/>
    <w:rsid w:val="005A5030"/>
    <w:rsid w:val="005D5A2F"/>
    <w:rsid w:val="005F0192"/>
    <w:rsid w:val="005F6909"/>
    <w:rsid w:val="00607E50"/>
    <w:rsid w:val="006121B3"/>
    <w:rsid w:val="00614148"/>
    <w:rsid w:val="00623CBD"/>
    <w:rsid w:val="006260A0"/>
    <w:rsid w:val="006475F6"/>
    <w:rsid w:val="00650745"/>
    <w:rsid w:val="00652D78"/>
    <w:rsid w:val="00667915"/>
    <w:rsid w:val="00670DDA"/>
    <w:rsid w:val="00676C1C"/>
    <w:rsid w:val="006862A2"/>
    <w:rsid w:val="00690E47"/>
    <w:rsid w:val="00692E5F"/>
    <w:rsid w:val="006935A6"/>
    <w:rsid w:val="006A39C1"/>
    <w:rsid w:val="006A43AF"/>
    <w:rsid w:val="006A455D"/>
    <w:rsid w:val="006A45E2"/>
    <w:rsid w:val="006B3F43"/>
    <w:rsid w:val="006B4E79"/>
    <w:rsid w:val="006D12B2"/>
    <w:rsid w:val="006D1F57"/>
    <w:rsid w:val="006E4202"/>
    <w:rsid w:val="006F3774"/>
    <w:rsid w:val="00707C16"/>
    <w:rsid w:val="007155CE"/>
    <w:rsid w:val="00720B9B"/>
    <w:rsid w:val="00724CA6"/>
    <w:rsid w:val="00725245"/>
    <w:rsid w:val="00735E96"/>
    <w:rsid w:val="00745A02"/>
    <w:rsid w:val="00750C7F"/>
    <w:rsid w:val="007515AF"/>
    <w:rsid w:val="0075469B"/>
    <w:rsid w:val="00760364"/>
    <w:rsid w:val="00774097"/>
    <w:rsid w:val="00776B0B"/>
    <w:rsid w:val="00777C49"/>
    <w:rsid w:val="00793489"/>
    <w:rsid w:val="007A0E08"/>
    <w:rsid w:val="007A12D9"/>
    <w:rsid w:val="007A33C5"/>
    <w:rsid w:val="007B7240"/>
    <w:rsid w:val="007D5084"/>
    <w:rsid w:val="007F06D4"/>
    <w:rsid w:val="008106FE"/>
    <w:rsid w:val="00810C71"/>
    <w:rsid w:val="008129CC"/>
    <w:rsid w:val="008163DB"/>
    <w:rsid w:val="00822915"/>
    <w:rsid w:val="00824AB5"/>
    <w:rsid w:val="00825EBB"/>
    <w:rsid w:val="0083298E"/>
    <w:rsid w:val="00843217"/>
    <w:rsid w:val="00845AA4"/>
    <w:rsid w:val="008553AF"/>
    <w:rsid w:val="0086279E"/>
    <w:rsid w:val="00866C84"/>
    <w:rsid w:val="0088620D"/>
    <w:rsid w:val="00890A94"/>
    <w:rsid w:val="00890D79"/>
    <w:rsid w:val="008A101C"/>
    <w:rsid w:val="008A5C56"/>
    <w:rsid w:val="008B5463"/>
    <w:rsid w:val="008B7105"/>
    <w:rsid w:val="008C1B4F"/>
    <w:rsid w:val="008C1E3B"/>
    <w:rsid w:val="008C7A22"/>
    <w:rsid w:val="008D76C4"/>
    <w:rsid w:val="008E2003"/>
    <w:rsid w:val="008E403E"/>
    <w:rsid w:val="008E65AD"/>
    <w:rsid w:val="008E6F23"/>
    <w:rsid w:val="008F143A"/>
    <w:rsid w:val="008F51F2"/>
    <w:rsid w:val="008F5A61"/>
    <w:rsid w:val="00900CA7"/>
    <w:rsid w:val="00901E03"/>
    <w:rsid w:val="00904FD5"/>
    <w:rsid w:val="0092068B"/>
    <w:rsid w:val="00920B4E"/>
    <w:rsid w:val="00930BAC"/>
    <w:rsid w:val="00933DF1"/>
    <w:rsid w:val="009345BE"/>
    <w:rsid w:val="009409AB"/>
    <w:rsid w:val="00945667"/>
    <w:rsid w:val="0094697F"/>
    <w:rsid w:val="00955661"/>
    <w:rsid w:val="00962A32"/>
    <w:rsid w:val="0097189C"/>
    <w:rsid w:val="00980A0C"/>
    <w:rsid w:val="00982E6A"/>
    <w:rsid w:val="00984229"/>
    <w:rsid w:val="0099372E"/>
    <w:rsid w:val="0099549D"/>
    <w:rsid w:val="009B57F7"/>
    <w:rsid w:val="009B69CD"/>
    <w:rsid w:val="009C0890"/>
    <w:rsid w:val="009C2BA4"/>
    <w:rsid w:val="009C7180"/>
    <w:rsid w:val="009E59B7"/>
    <w:rsid w:val="009F1451"/>
    <w:rsid w:val="009F14C4"/>
    <w:rsid w:val="00A000FA"/>
    <w:rsid w:val="00A0373E"/>
    <w:rsid w:val="00A14CD0"/>
    <w:rsid w:val="00A1544C"/>
    <w:rsid w:val="00A2650C"/>
    <w:rsid w:val="00A43A88"/>
    <w:rsid w:val="00A502D6"/>
    <w:rsid w:val="00A54683"/>
    <w:rsid w:val="00A54804"/>
    <w:rsid w:val="00A557E9"/>
    <w:rsid w:val="00A65162"/>
    <w:rsid w:val="00A678AB"/>
    <w:rsid w:val="00A8256A"/>
    <w:rsid w:val="00A8279E"/>
    <w:rsid w:val="00A858E3"/>
    <w:rsid w:val="00A85B7E"/>
    <w:rsid w:val="00AA13B2"/>
    <w:rsid w:val="00AA480B"/>
    <w:rsid w:val="00AB0CCF"/>
    <w:rsid w:val="00AB3700"/>
    <w:rsid w:val="00AB4954"/>
    <w:rsid w:val="00AB4E6C"/>
    <w:rsid w:val="00AC5508"/>
    <w:rsid w:val="00AC5B77"/>
    <w:rsid w:val="00AC6AAD"/>
    <w:rsid w:val="00AD36D3"/>
    <w:rsid w:val="00AE3A76"/>
    <w:rsid w:val="00AE4C95"/>
    <w:rsid w:val="00AF28DD"/>
    <w:rsid w:val="00AF300B"/>
    <w:rsid w:val="00B0315B"/>
    <w:rsid w:val="00B11A3A"/>
    <w:rsid w:val="00B141D2"/>
    <w:rsid w:val="00B306F5"/>
    <w:rsid w:val="00B3080A"/>
    <w:rsid w:val="00B4648A"/>
    <w:rsid w:val="00B555B1"/>
    <w:rsid w:val="00B730BD"/>
    <w:rsid w:val="00B92D05"/>
    <w:rsid w:val="00B970EB"/>
    <w:rsid w:val="00BA4AAF"/>
    <w:rsid w:val="00BA58AB"/>
    <w:rsid w:val="00BC3CD7"/>
    <w:rsid w:val="00BC43B3"/>
    <w:rsid w:val="00BD36A9"/>
    <w:rsid w:val="00BD76A8"/>
    <w:rsid w:val="00BE2412"/>
    <w:rsid w:val="00BE600D"/>
    <w:rsid w:val="00C026DC"/>
    <w:rsid w:val="00C1392F"/>
    <w:rsid w:val="00C15E06"/>
    <w:rsid w:val="00C22701"/>
    <w:rsid w:val="00C243C1"/>
    <w:rsid w:val="00C25777"/>
    <w:rsid w:val="00C36312"/>
    <w:rsid w:val="00C465EE"/>
    <w:rsid w:val="00C51199"/>
    <w:rsid w:val="00C549D2"/>
    <w:rsid w:val="00C66A03"/>
    <w:rsid w:val="00C717DE"/>
    <w:rsid w:val="00C72F07"/>
    <w:rsid w:val="00C81ABD"/>
    <w:rsid w:val="00C8351D"/>
    <w:rsid w:val="00C83DC8"/>
    <w:rsid w:val="00C92EEE"/>
    <w:rsid w:val="00C93229"/>
    <w:rsid w:val="00C93C1C"/>
    <w:rsid w:val="00C94306"/>
    <w:rsid w:val="00C955B2"/>
    <w:rsid w:val="00CB5B21"/>
    <w:rsid w:val="00CC4128"/>
    <w:rsid w:val="00CC7B20"/>
    <w:rsid w:val="00CD04F4"/>
    <w:rsid w:val="00CD2D58"/>
    <w:rsid w:val="00CD3482"/>
    <w:rsid w:val="00CD57FE"/>
    <w:rsid w:val="00CE3A16"/>
    <w:rsid w:val="00CE408C"/>
    <w:rsid w:val="00CF74E0"/>
    <w:rsid w:val="00D054E2"/>
    <w:rsid w:val="00D23C72"/>
    <w:rsid w:val="00D32D13"/>
    <w:rsid w:val="00D3640C"/>
    <w:rsid w:val="00D42ECC"/>
    <w:rsid w:val="00D513D9"/>
    <w:rsid w:val="00D56037"/>
    <w:rsid w:val="00D608C9"/>
    <w:rsid w:val="00D74E8A"/>
    <w:rsid w:val="00D76085"/>
    <w:rsid w:val="00D964B4"/>
    <w:rsid w:val="00D97968"/>
    <w:rsid w:val="00DA6CEF"/>
    <w:rsid w:val="00DB06EF"/>
    <w:rsid w:val="00DB12F9"/>
    <w:rsid w:val="00DB60E2"/>
    <w:rsid w:val="00DC1FD8"/>
    <w:rsid w:val="00DC7F2F"/>
    <w:rsid w:val="00DD1EE3"/>
    <w:rsid w:val="00DD349C"/>
    <w:rsid w:val="00DE1D12"/>
    <w:rsid w:val="00DE3276"/>
    <w:rsid w:val="00E049F5"/>
    <w:rsid w:val="00E12127"/>
    <w:rsid w:val="00E255A1"/>
    <w:rsid w:val="00E2659A"/>
    <w:rsid w:val="00E27DD7"/>
    <w:rsid w:val="00E30183"/>
    <w:rsid w:val="00E44AF6"/>
    <w:rsid w:val="00E47E01"/>
    <w:rsid w:val="00E513EA"/>
    <w:rsid w:val="00E664A8"/>
    <w:rsid w:val="00E71139"/>
    <w:rsid w:val="00E71AAE"/>
    <w:rsid w:val="00E728F1"/>
    <w:rsid w:val="00E87FAC"/>
    <w:rsid w:val="00EA43DB"/>
    <w:rsid w:val="00EA78A2"/>
    <w:rsid w:val="00EB3D66"/>
    <w:rsid w:val="00EC1222"/>
    <w:rsid w:val="00EC36CD"/>
    <w:rsid w:val="00EC5673"/>
    <w:rsid w:val="00EC56F5"/>
    <w:rsid w:val="00ED23B4"/>
    <w:rsid w:val="00ED516F"/>
    <w:rsid w:val="00ED5754"/>
    <w:rsid w:val="00ED5D2C"/>
    <w:rsid w:val="00ED62C3"/>
    <w:rsid w:val="00EE0B15"/>
    <w:rsid w:val="00EE4DE5"/>
    <w:rsid w:val="00EF03CC"/>
    <w:rsid w:val="00EF24EA"/>
    <w:rsid w:val="00EF4F9F"/>
    <w:rsid w:val="00F03008"/>
    <w:rsid w:val="00F05301"/>
    <w:rsid w:val="00F05476"/>
    <w:rsid w:val="00F061F6"/>
    <w:rsid w:val="00F1488D"/>
    <w:rsid w:val="00F21071"/>
    <w:rsid w:val="00F210FA"/>
    <w:rsid w:val="00F22782"/>
    <w:rsid w:val="00F2444A"/>
    <w:rsid w:val="00F26EC8"/>
    <w:rsid w:val="00F27916"/>
    <w:rsid w:val="00F31B68"/>
    <w:rsid w:val="00F32C98"/>
    <w:rsid w:val="00F335B5"/>
    <w:rsid w:val="00F44BEB"/>
    <w:rsid w:val="00F57D34"/>
    <w:rsid w:val="00F600BE"/>
    <w:rsid w:val="00F64C84"/>
    <w:rsid w:val="00F64EAB"/>
    <w:rsid w:val="00F675A4"/>
    <w:rsid w:val="00F67B7C"/>
    <w:rsid w:val="00F71210"/>
    <w:rsid w:val="00F768FD"/>
    <w:rsid w:val="00F76E94"/>
    <w:rsid w:val="00F9146E"/>
    <w:rsid w:val="00F9222C"/>
    <w:rsid w:val="00F9747A"/>
    <w:rsid w:val="00F97C16"/>
    <w:rsid w:val="00FA1346"/>
    <w:rsid w:val="00FB1AFF"/>
    <w:rsid w:val="00FB3E25"/>
    <w:rsid w:val="00FD1DD0"/>
    <w:rsid w:val="00FD2153"/>
    <w:rsid w:val="00FD31AA"/>
    <w:rsid w:val="00FE4D41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AC"/>
    <w:pPr>
      <w:spacing w:after="160" w:line="256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C4529"/>
    <w:pPr>
      <w:keepNext/>
      <w:spacing w:after="0" w:line="240" w:lineRule="auto"/>
      <w:jc w:val="center"/>
      <w:outlineLvl w:val="0"/>
    </w:pPr>
    <w:rPr>
      <w:rFonts w:ascii="Arial" w:hAnsi="Arial"/>
      <w:caps/>
      <w:sz w:val="28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AC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docdata">
    <w:name w:val="docdata"/>
    <w:aliases w:val="docy,v5,1943,baiaagaaboqcaaad0auaaaxebqaaaaaaaaaaaaaaaaaaaaaaaaaaaaaaaaaaaaaaaaaaaaaaaaaaaaaaaaaaaaaaaaaaaaaaaaaaaaaaaaaaaaaaaaaaaaaaaaaaaaaaaaaaaaaaaaaaaaaaaaaaaaaaaaaaaaaaaaaaaaaaaaaaaaaaaaaaaaaaaaaaaaaaaaaaaaaaaaaaaaaaaaaaaaaaaaaaaaaaaaaaaaa"/>
    <w:basedOn w:val="a0"/>
    <w:rsid w:val="000F6C34"/>
    <w:rPr>
      <w:rFonts w:cs="Times New Roman"/>
    </w:rPr>
  </w:style>
  <w:style w:type="character" w:styleId="a4">
    <w:name w:val="Emphasis"/>
    <w:basedOn w:val="a0"/>
    <w:uiPriority w:val="20"/>
    <w:qFormat/>
    <w:rsid w:val="000F6C34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CB5B2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CB5B2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Обычный1"/>
    <w:uiPriority w:val="99"/>
    <w:qFormat/>
    <w:rsid w:val="00CB5B21"/>
    <w:pPr>
      <w:suppressAutoHyphens/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uk-UA"/>
    </w:rPr>
  </w:style>
  <w:style w:type="character" w:styleId="a7">
    <w:name w:val="Subtle Emphasis"/>
    <w:basedOn w:val="a0"/>
    <w:uiPriority w:val="19"/>
    <w:qFormat/>
    <w:rsid w:val="00CB5B21"/>
    <w:rPr>
      <w:i/>
      <w:color w:val="808080"/>
    </w:rPr>
  </w:style>
  <w:style w:type="paragraph" w:customStyle="1" w:styleId="c2ecb3f1f2f2e0e1ebe8f6b3">
    <w:name w:val="Вc2мecіb3сf1тf2 тf2аe0бe1лebиe8цf6іb3"/>
    <w:basedOn w:val="a"/>
    <w:uiPriority w:val="99"/>
    <w:rsid w:val="00DA6CEF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/>
      <w:sz w:val="24"/>
      <w:szCs w:val="24"/>
      <w:lang w:eastAsia="uk-UA"/>
    </w:rPr>
  </w:style>
  <w:style w:type="paragraph" w:customStyle="1" w:styleId="paragraph">
    <w:name w:val="paragraph"/>
    <w:basedOn w:val="a"/>
    <w:rsid w:val="00DA6CE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xfmb">
    <w:name w:val="xfmb"/>
    <w:basedOn w:val="a0"/>
    <w:rsid w:val="00DA6CEF"/>
    <w:rPr>
      <w:rFonts w:cs="Times New Roman"/>
    </w:rPr>
  </w:style>
  <w:style w:type="character" w:customStyle="1" w:styleId="xfm98980015">
    <w:name w:val="xfm_98980015"/>
    <w:basedOn w:val="a0"/>
    <w:rsid w:val="00DA6CEF"/>
    <w:rPr>
      <w:rFonts w:cs="Times New Roman"/>
    </w:rPr>
  </w:style>
  <w:style w:type="character" w:customStyle="1" w:styleId="xfm97829315">
    <w:name w:val="xfm_97829315"/>
    <w:basedOn w:val="a0"/>
    <w:rsid w:val="00DA6CEF"/>
    <w:rPr>
      <w:rFonts w:cs="Times New Roman"/>
    </w:rPr>
  </w:style>
  <w:style w:type="character" w:customStyle="1" w:styleId="normaltextrun">
    <w:name w:val="normaltextrun"/>
    <w:basedOn w:val="a0"/>
    <w:rsid w:val="00DA6CEF"/>
    <w:rPr>
      <w:rFonts w:cs="Times New Roman"/>
    </w:rPr>
  </w:style>
  <w:style w:type="character" w:customStyle="1" w:styleId="eop">
    <w:name w:val="eop"/>
    <w:basedOn w:val="a0"/>
    <w:rsid w:val="00DA6CE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486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869E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86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869E5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9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9747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1">
    <w:name w:val="xfmc1"/>
    <w:basedOn w:val="a"/>
    <w:rsid w:val="00F9747A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xxfmc1">
    <w:name w:val="x_xfmc1"/>
    <w:basedOn w:val="a0"/>
    <w:rsid w:val="00F9747A"/>
    <w:rPr>
      <w:rFonts w:cs="Times New Roman"/>
    </w:rPr>
  </w:style>
  <w:style w:type="character" w:customStyle="1" w:styleId="xfm55481994">
    <w:name w:val="xfm_55481994"/>
    <w:qFormat/>
    <w:rsid w:val="00297E28"/>
  </w:style>
  <w:style w:type="character" w:customStyle="1" w:styleId="xfm68036697">
    <w:name w:val="xfm_68036697"/>
    <w:qFormat/>
    <w:rsid w:val="00297E28"/>
  </w:style>
  <w:style w:type="character" w:customStyle="1" w:styleId="xfm93069804">
    <w:name w:val="xfm_93069804"/>
    <w:basedOn w:val="a0"/>
    <w:qFormat/>
    <w:rsid w:val="00297E28"/>
    <w:rPr>
      <w:rFonts w:cs="Times New Roman"/>
    </w:rPr>
  </w:style>
  <w:style w:type="character" w:customStyle="1" w:styleId="xfm68150413">
    <w:name w:val="xfm_68150413"/>
    <w:qFormat/>
    <w:rsid w:val="00297E28"/>
  </w:style>
  <w:style w:type="character" w:customStyle="1" w:styleId="il">
    <w:name w:val="il"/>
    <w:basedOn w:val="a0"/>
    <w:qFormat/>
    <w:rsid w:val="00297E28"/>
    <w:rPr>
      <w:rFonts w:cs="Times New Roman"/>
    </w:rPr>
  </w:style>
  <w:style w:type="paragraph" w:customStyle="1" w:styleId="12">
    <w:name w:val="Абзац списка1"/>
    <w:basedOn w:val="a"/>
    <w:uiPriority w:val="99"/>
    <w:qFormat/>
    <w:rsid w:val="00297E28"/>
    <w:pPr>
      <w:suppressAutoHyphens/>
      <w:spacing w:after="200" w:line="276" w:lineRule="auto"/>
      <w:ind w:left="720"/>
    </w:pPr>
    <w:rPr>
      <w:rFonts w:asciiTheme="minorHAnsi" w:hAnsiTheme="minorHAnsi" w:cs="Calibri"/>
      <w:lang w:eastAsia="uk-UA"/>
    </w:rPr>
  </w:style>
  <w:style w:type="paragraph" w:customStyle="1" w:styleId="14">
    <w:name w:val="Обычный + 14 пт"/>
    <w:basedOn w:val="a"/>
    <w:qFormat/>
    <w:rsid w:val="00297E28"/>
    <w:pPr>
      <w:suppressAutoHyphens/>
      <w:spacing w:after="0" w:line="240" w:lineRule="auto"/>
    </w:pPr>
    <w:rPr>
      <w:sz w:val="28"/>
      <w:szCs w:val="28"/>
      <w:lang w:eastAsia="ru-RU"/>
    </w:rPr>
  </w:style>
  <w:style w:type="paragraph" w:styleId="ac">
    <w:name w:val="Subtitle"/>
    <w:basedOn w:val="a"/>
    <w:link w:val="ad"/>
    <w:uiPriority w:val="99"/>
    <w:qFormat/>
    <w:rsid w:val="00297E28"/>
    <w:pPr>
      <w:suppressAutoHyphens/>
      <w:spacing w:after="0" w:line="360" w:lineRule="auto"/>
      <w:jc w:val="center"/>
    </w:pPr>
    <w:rPr>
      <w:i/>
      <w:iCs/>
      <w:sz w:val="28"/>
      <w:szCs w:val="24"/>
      <w:lang w:eastAsia="ru-RU"/>
    </w:rPr>
  </w:style>
  <w:style w:type="character" w:customStyle="1" w:styleId="ad">
    <w:name w:val="Підзаголовок Знак"/>
    <w:basedOn w:val="a0"/>
    <w:link w:val="ac"/>
    <w:uiPriority w:val="99"/>
    <w:rsid w:val="00297E2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0e1e7e0f6f1efe8f1eae01">
    <w:name w:val="Аc0бe1зe7аe0цf6 сf1пefиe8сf1кeaаe01"/>
    <w:basedOn w:val="a"/>
    <w:uiPriority w:val="99"/>
    <w:qFormat/>
    <w:rsid w:val="00297E28"/>
    <w:pPr>
      <w:widowControl w:val="0"/>
      <w:suppressAutoHyphens/>
      <w:spacing w:after="0" w:line="240" w:lineRule="auto"/>
      <w:ind w:left="720"/>
    </w:pPr>
    <w:rPr>
      <w:rFonts w:ascii="Liberation Serif" w:hAnsi="Liberation Serif"/>
      <w:sz w:val="24"/>
      <w:szCs w:val="24"/>
      <w:lang w:eastAsia="uk-UA"/>
    </w:rPr>
  </w:style>
  <w:style w:type="paragraph" w:customStyle="1" w:styleId="cee1fbf7edfbe91">
    <w:name w:val="Оceбe1ыfbчf7нedыfbйe91"/>
    <w:uiPriority w:val="99"/>
    <w:qFormat/>
    <w:rsid w:val="00297E28"/>
    <w:pPr>
      <w:suppressAutoHyphens/>
      <w:spacing w:after="0"/>
    </w:pPr>
    <w:rPr>
      <w:rFonts w:ascii="Arial" w:eastAsia="Times New Roman" w:hAnsi="Arial" w:cs="Arial"/>
      <w:kern w:val="2"/>
      <w:lang w:eastAsia="uk-UA" w:bidi="hi-IN"/>
    </w:rPr>
  </w:style>
  <w:style w:type="character" w:customStyle="1" w:styleId="ae">
    <w:name w:val="Текст у виносці Знак"/>
    <w:basedOn w:val="a0"/>
    <w:link w:val="af"/>
    <w:uiPriority w:val="99"/>
    <w:semiHidden/>
    <w:locked/>
    <w:rsid w:val="00F31B68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f0">
    <w:name w:val="Title"/>
    <w:basedOn w:val="a"/>
    <w:link w:val="af1"/>
    <w:uiPriority w:val="99"/>
    <w:qFormat/>
    <w:rsid w:val="00F31B68"/>
    <w:pPr>
      <w:suppressAutoHyphens/>
      <w:spacing w:after="200" w:line="360" w:lineRule="auto"/>
      <w:jc w:val="center"/>
    </w:pPr>
    <w:rPr>
      <w:rFonts w:ascii="Arial" w:hAnsi="Arial" w:cs="Arial"/>
      <w:sz w:val="28"/>
      <w:lang w:val="en-US" w:eastAsia="zh-CN"/>
    </w:rPr>
  </w:style>
  <w:style w:type="character" w:customStyle="1" w:styleId="af1">
    <w:name w:val="Назва Знак"/>
    <w:basedOn w:val="a0"/>
    <w:link w:val="af0"/>
    <w:uiPriority w:val="99"/>
    <w:rsid w:val="00F31B68"/>
    <w:rPr>
      <w:rFonts w:ascii="Arial" w:eastAsia="Times New Roman" w:hAnsi="Arial" w:cs="Arial"/>
      <w:sz w:val="28"/>
      <w:lang w:val="en-US" w:eastAsia="zh-CN"/>
    </w:rPr>
  </w:style>
  <w:style w:type="paragraph" w:styleId="af">
    <w:name w:val="Balloon Text"/>
    <w:basedOn w:val="a"/>
    <w:link w:val="ae"/>
    <w:uiPriority w:val="99"/>
    <w:semiHidden/>
    <w:unhideWhenUsed/>
    <w:qFormat/>
    <w:rsid w:val="00F31B68"/>
    <w:pPr>
      <w:suppressAutoHyphens/>
      <w:spacing w:after="0" w:line="240" w:lineRule="auto"/>
    </w:pPr>
    <w:rPr>
      <w:rFonts w:ascii="Tahoma" w:hAnsi="Tahoma" w:cs="Tahoma"/>
      <w:sz w:val="16"/>
      <w:szCs w:val="16"/>
      <w:lang w:val="en-US" w:eastAsia="zh-CN"/>
    </w:rPr>
  </w:style>
  <w:style w:type="character" w:customStyle="1" w:styleId="13">
    <w:name w:val="Текст у виносці Знак1"/>
    <w:basedOn w:val="a0"/>
    <w:uiPriority w:val="99"/>
    <w:semiHidden/>
    <w:rsid w:val="00F31B68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F31B68"/>
    <w:rPr>
      <w:rFonts w:ascii="Times New Roman" w:hAnsi="Times New Roman"/>
      <w:b/>
      <w:color w:val="000000"/>
      <w:sz w:val="24"/>
    </w:rPr>
  </w:style>
  <w:style w:type="paragraph" w:customStyle="1" w:styleId="15">
    <w:name w:val="Обычный (веб)1"/>
    <w:basedOn w:val="a"/>
    <w:rsid w:val="00F31B68"/>
    <w:pPr>
      <w:suppressAutoHyphens/>
      <w:spacing w:before="280" w:after="280" w:line="276" w:lineRule="auto"/>
    </w:pPr>
    <w:rPr>
      <w:sz w:val="24"/>
      <w:szCs w:val="24"/>
      <w:lang w:val="ru-RU" w:eastAsia="zh-CN"/>
    </w:rPr>
  </w:style>
  <w:style w:type="character" w:customStyle="1" w:styleId="5yl5">
    <w:name w:val="_5yl5"/>
    <w:basedOn w:val="a0"/>
    <w:rsid w:val="00F335B5"/>
    <w:rPr>
      <w:rFonts w:cs="Times New Roman"/>
    </w:rPr>
  </w:style>
  <w:style w:type="character" w:styleId="af2">
    <w:name w:val="Hyperlink"/>
    <w:basedOn w:val="a0"/>
    <w:uiPriority w:val="99"/>
    <w:semiHidden/>
    <w:unhideWhenUsed/>
    <w:rsid w:val="001C4771"/>
    <w:rPr>
      <w:rFonts w:cs="Times New Roman"/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1C4771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f4">
    <w:name w:val="Основний текст з відступом Знак"/>
    <w:basedOn w:val="a0"/>
    <w:link w:val="af3"/>
    <w:uiPriority w:val="99"/>
    <w:semiHidden/>
    <w:rsid w:val="001C4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771"/>
    <w:rPr>
      <w:rFonts w:cs="Times New Roman"/>
    </w:rPr>
  </w:style>
  <w:style w:type="character" w:customStyle="1" w:styleId="x4k7w5x">
    <w:name w:val="x4k7w5x"/>
    <w:basedOn w:val="a0"/>
    <w:rsid w:val="001C4771"/>
    <w:rPr>
      <w:rFonts w:cs="Times New Roman"/>
    </w:rPr>
  </w:style>
  <w:style w:type="character" w:customStyle="1" w:styleId="x193iq5w">
    <w:name w:val="x193iq5w"/>
    <w:basedOn w:val="a0"/>
    <w:rsid w:val="001C4771"/>
    <w:rPr>
      <w:rFonts w:cs="Times New Roman"/>
    </w:rPr>
  </w:style>
  <w:style w:type="paragraph" w:customStyle="1" w:styleId="21">
    <w:name w:val="Обычный (веб)2"/>
    <w:basedOn w:val="a"/>
    <w:rsid w:val="001C4771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Standard">
    <w:name w:val="Standard"/>
    <w:rsid w:val="00A154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75">
    <w:name w:val="WW8Num75"/>
    <w:rsid w:val="00A1544C"/>
    <w:pPr>
      <w:numPr>
        <w:numId w:val="106"/>
      </w:numPr>
    </w:pPr>
  </w:style>
  <w:style w:type="paragraph" w:customStyle="1" w:styleId="16">
    <w:name w:val="Без интервала1"/>
    <w:uiPriority w:val="99"/>
    <w:rsid w:val="00202B23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rvts82">
    <w:name w:val="rvts82"/>
    <w:rsid w:val="00202B23"/>
  </w:style>
  <w:style w:type="character" w:customStyle="1" w:styleId="10">
    <w:name w:val="Заголовок 1 Знак"/>
    <w:basedOn w:val="a0"/>
    <w:link w:val="1"/>
    <w:uiPriority w:val="9"/>
    <w:rsid w:val="000C4529"/>
    <w:rPr>
      <w:rFonts w:ascii="Arial" w:eastAsia="Times New Roman" w:hAnsi="Arial" w:cs="Times New Roman"/>
      <w:caps/>
      <w:sz w:val="28"/>
      <w:szCs w:val="20"/>
      <w:lang w:eastAsia="uk-UA"/>
    </w:rPr>
  </w:style>
  <w:style w:type="character" w:customStyle="1" w:styleId="yiv0686164464xfmc1">
    <w:name w:val="yiv0686164464xfmc1"/>
    <w:rsid w:val="000C4529"/>
  </w:style>
  <w:style w:type="character" w:customStyle="1" w:styleId="xxcontentpasted0">
    <w:name w:val="x_x_contentpasted0"/>
    <w:rsid w:val="000C4529"/>
  </w:style>
  <w:style w:type="character" w:customStyle="1" w:styleId="xelementtoproofxcontentpasted0">
    <w:name w:val="x_elementtoproof x_contentpasted0"/>
    <w:rsid w:val="000C4529"/>
  </w:style>
  <w:style w:type="paragraph" w:styleId="22">
    <w:name w:val="Body Text 2"/>
    <w:basedOn w:val="a"/>
    <w:link w:val="23"/>
    <w:uiPriority w:val="99"/>
    <w:semiHidden/>
    <w:unhideWhenUsed/>
    <w:rsid w:val="00724CA6"/>
    <w:pPr>
      <w:spacing w:after="120" w:line="480" w:lineRule="auto"/>
    </w:pPr>
    <w:rPr>
      <w:rFonts w:asciiTheme="minorHAnsi" w:hAnsiTheme="minorHAnsi" w:cstheme="minorBidi"/>
      <w:lang w:val="en-US"/>
    </w:rPr>
  </w:style>
  <w:style w:type="character" w:customStyle="1" w:styleId="23">
    <w:name w:val="Основний текст 2 Знак"/>
    <w:basedOn w:val="a0"/>
    <w:link w:val="22"/>
    <w:uiPriority w:val="99"/>
    <w:semiHidden/>
    <w:rsid w:val="00724CA6"/>
    <w:rPr>
      <w:rFonts w:eastAsia="Times New Roman"/>
      <w:lang w:val="en-US"/>
    </w:rPr>
  </w:style>
  <w:style w:type="character" w:customStyle="1" w:styleId="q4iawc">
    <w:name w:val="q4iawc"/>
    <w:rsid w:val="00724CA6"/>
  </w:style>
  <w:style w:type="character" w:customStyle="1" w:styleId="xfm4291538284">
    <w:name w:val="xfm_4291538284"/>
    <w:basedOn w:val="a0"/>
    <w:rsid w:val="00724CA6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BD76A8"/>
    <w:pPr>
      <w:spacing w:after="120"/>
    </w:pPr>
  </w:style>
  <w:style w:type="character" w:customStyle="1" w:styleId="af6">
    <w:name w:val="Основний текст Знак"/>
    <w:basedOn w:val="a0"/>
    <w:link w:val="af5"/>
    <w:uiPriority w:val="99"/>
    <w:semiHidden/>
    <w:rsid w:val="00BD76A8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27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Body Text Indent 2"/>
    <w:basedOn w:val="a"/>
    <w:link w:val="25"/>
    <w:uiPriority w:val="99"/>
    <w:semiHidden/>
    <w:unhideWhenUsed/>
    <w:rsid w:val="00FD1DD0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25">
    <w:name w:val="Основний текст з відступом 2 Знак"/>
    <w:basedOn w:val="a0"/>
    <w:link w:val="24"/>
    <w:uiPriority w:val="99"/>
    <w:semiHidden/>
    <w:rsid w:val="00FD1DD0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customStyle="1" w:styleId="17">
    <w:name w:val="Текст1"/>
    <w:basedOn w:val="a"/>
    <w:rsid w:val="00FD1DD0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kern w:val="2"/>
      <w:sz w:val="20"/>
      <w:szCs w:val="24"/>
      <w:lang w:eastAsia="zh-CN" w:bidi="hi-IN"/>
    </w:rPr>
  </w:style>
  <w:style w:type="paragraph" w:customStyle="1" w:styleId="4">
    <w:name w:val="Абзац списка4"/>
    <w:basedOn w:val="a"/>
    <w:rsid w:val="00FD1DD0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yiv1294303842xfmc1">
    <w:name w:val="yiv1294303842xfmc1"/>
    <w:rsid w:val="00FD1DD0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92E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AC"/>
    <w:pPr>
      <w:spacing w:after="160" w:line="256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C4529"/>
    <w:pPr>
      <w:keepNext/>
      <w:spacing w:after="0" w:line="240" w:lineRule="auto"/>
      <w:jc w:val="center"/>
      <w:outlineLvl w:val="0"/>
    </w:pPr>
    <w:rPr>
      <w:rFonts w:ascii="Arial" w:hAnsi="Arial"/>
      <w:caps/>
      <w:sz w:val="28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AC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docdata">
    <w:name w:val="docdata"/>
    <w:aliases w:val="docy,v5,1943,baiaagaaboqcaaad0auaaaxebqaaaaaaaaaaaaaaaaaaaaaaaaaaaaaaaaaaaaaaaaaaaaaaaaaaaaaaaaaaaaaaaaaaaaaaaaaaaaaaaaaaaaaaaaaaaaaaaaaaaaaaaaaaaaaaaaaaaaaaaaaaaaaaaaaaaaaaaaaaaaaaaaaaaaaaaaaaaaaaaaaaaaaaaaaaaaaaaaaaaaaaaaaaaaaaaaaaaaaaaaaaaaa"/>
    <w:basedOn w:val="a0"/>
    <w:rsid w:val="000F6C34"/>
    <w:rPr>
      <w:rFonts w:cs="Times New Roman"/>
    </w:rPr>
  </w:style>
  <w:style w:type="character" w:styleId="a4">
    <w:name w:val="Emphasis"/>
    <w:basedOn w:val="a0"/>
    <w:uiPriority w:val="20"/>
    <w:qFormat/>
    <w:rsid w:val="000F6C34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CB5B2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CB5B2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Обычный1"/>
    <w:uiPriority w:val="99"/>
    <w:qFormat/>
    <w:rsid w:val="00CB5B21"/>
    <w:pPr>
      <w:suppressAutoHyphens/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uk-UA"/>
    </w:rPr>
  </w:style>
  <w:style w:type="character" w:styleId="a7">
    <w:name w:val="Subtle Emphasis"/>
    <w:basedOn w:val="a0"/>
    <w:uiPriority w:val="19"/>
    <w:qFormat/>
    <w:rsid w:val="00CB5B21"/>
    <w:rPr>
      <w:i/>
      <w:color w:val="808080"/>
    </w:rPr>
  </w:style>
  <w:style w:type="paragraph" w:customStyle="1" w:styleId="c2ecb3f1f2f2e0e1ebe8f6b3">
    <w:name w:val="Вc2мecіb3сf1тf2 тf2аe0бe1лebиe8цf6іb3"/>
    <w:basedOn w:val="a"/>
    <w:uiPriority w:val="99"/>
    <w:rsid w:val="00DA6CEF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/>
      <w:sz w:val="24"/>
      <w:szCs w:val="24"/>
      <w:lang w:eastAsia="uk-UA"/>
    </w:rPr>
  </w:style>
  <w:style w:type="paragraph" w:customStyle="1" w:styleId="paragraph">
    <w:name w:val="paragraph"/>
    <w:basedOn w:val="a"/>
    <w:rsid w:val="00DA6CE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xfmb">
    <w:name w:val="xfmb"/>
    <w:basedOn w:val="a0"/>
    <w:rsid w:val="00DA6CEF"/>
    <w:rPr>
      <w:rFonts w:cs="Times New Roman"/>
    </w:rPr>
  </w:style>
  <w:style w:type="character" w:customStyle="1" w:styleId="xfm98980015">
    <w:name w:val="xfm_98980015"/>
    <w:basedOn w:val="a0"/>
    <w:rsid w:val="00DA6CEF"/>
    <w:rPr>
      <w:rFonts w:cs="Times New Roman"/>
    </w:rPr>
  </w:style>
  <w:style w:type="character" w:customStyle="1" w:styleId="xfm97829315">
    <w:name w:val="xfm_97829315"/>
    <w:basedOn w:val="a0"/>
    <w:rsid w:val="00DA6CEF"/>
    <w:rPr>
      <w:rFonts w:cs="Times New Roman"/>
    </w:rPr>
  </w:style>
  <w:style w:type="character" w:customStyle="1" w:styleId="normaltextrun">
    <w:name w:val="normaltextrun"/>
    <w:basedOn w:val="a0"/>
    <w:rsid w:val="00DA6CEF"/>
    <w:rPr>
      <w:rFonts w:cs="Times New Roman"/>
    </w:rPr>
  </w:style>
  <w:style w:type="character" w:customStyle="1" w:styleId="eop">
    <w:name w:val="eop"/>
    <w:basedOn w:val="a0"/>
    <w:rsid w:val="00DA6CE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486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869E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86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869E5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9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9747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1">
    <w:name w:val="xfmc1"/>
    <w:basedOn w:val="a"/>
    <w:rsid w:val="00F9747A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xxfmc1">
    <w:name w:val="x_xfmc1"/>
    <w:basedOn w:val="a0"/>
    <w:rsid w:val="00F9747A"/>
    <w:rPr>
      <w:rFonts w:cs="Times New Roman"/>
    </w:rPr>
  </w:style>
  <w:style w:type="character" w:customStyle="1" w:styleId="xfm55481994">
    <w:name w:val="xfm_55481994"/>
    <w:qFormat/>
    <w:rsid w:val="00297E28"/>
  </w:style>
  <w:style w:type="character" w:customStyle="1" w:styleId="xfm68036697">
    <w:name w:val="xfm_68036697"/>
    <w:qFormat/>
    <w:rsid w:val="00297E28"/>
  </w:style>
  <w:style w:type="character" w:customStyle="1" w:styleId="xfm93069804">
    <w:name w:val="xfm_93069804"/>
    <w:basedOn w:val="a0"/>
    <w:qFormat/>
    <w:rsid w:val="00297E28"/>
    <w:rPr>
      <w:rFonts w:cs="Times New Roman"/>
    </w:rPr>
  </w:style>
  <w:style w:type="character" w:customStyle="1" w:styleId="xfm68150413">
    <w:name w:val="xfm_68150413"/>
    <w:qFormat/>
    <w:rsid w:val="00297E28"/>
  </w:style>
  <w:style w:type="character" w:customStyle="1" w:styleId="il">
    <w:name w:val="il"/>
    <w:basedOn w:val="a0"/>
    <w:qFormat/>
    <w:rsid w:val="00297E28"/>
    <w:rPr>
      <w:rFonts w:cs="Times New Roman"/>
    </w:rPr>
  </w:style>
  <w:style w:type="paragraph" w:customStyle="1" w:styleId="12">
    <w:name w:val="Абзац списка1"/>
    <w:basedOn w:val="a"/>
    <w:uiPriority w:val="99"/>
    <w:qFormat/>
    <w:rsid w:val="00297E28"/>
    <w:pPr>
      <w:suppressAutoHyphens/>
      <w:spacing w:after="200" w:line="276" w:lineRule="auto"/>
      <w:ind w:left="720"/>
    </w:pPr>
    <w:rPr>
      <w:rFonts w:asciiTheme="minorHAnsi" w:hAnsiTheme="minorHAnsi" w:cs="Calibri"/>
      <w:lang w:eastAsia="uk-UA"/>
    </w:rPr>
  </w:style>
  <w:style w:type="paragraph" w:customStyle="1" w:styleId="14">
    <w:name w:val="Обычный + 14 пт"/>
    <w:basedOn w:val="a"/>
    <w:qFormat/>
    <w:rsid w:val="00297E28"/>
    <w:pPr>
      <w:suppressAutoHyphens/>
      <w:spacing w:after="0" w:line="240" w:lineRule="auto"/>
    </w:pPr>
    <w:rPr>
      <w:sz w:val="28"/>
      <w:szCs w:val="28"/>
      <w:lang w:eastAsia="ru-RU"/>
    </w:rPr>
  </w:style>
  <w:style w:type="paragraph" w:styleId="ac">
    <w:name w:val="Subtitle"/>
    <w:basedOn w:val="a"/>
    <w:link w:val="ad"/>
    <w:uiPriority w:val="99"/>
    <w:qFormat/>
    <w:rsid w:val="00297E28"/>
    <w:pPr>
      <w:suppressAutoHyphens/>
      <w:spacing w:after="0" w:line="360" w:lineRule="auto"/>
      <w:jc w:val="center"/>
    </w:pPr>
    <w:rPr>
      <w:i/>
      <w:iCs/>
      <w:sz w:val="28"/>
      <w:szCs w:val="24"/>
      <w:lang w:eastAsia="ru-RU"/>
    </w:rPr>
  </w:style>
  <w:style w:type="character" w:customStyle="1" w:styleId="ad">
    <w:name w:val="Підзаголовок Знак"/>
    <w:basedOn w:val="a0"/>
    <w:link w:val="ac"/>
    <w:uiPriority w:val="99"/>
    <w:rsid w:val="00297E2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0e1e7e0f6f1efe8f1eae01">
    <w:name w:val="Аc0бe1зe7аe0цf6 сf1пefиe8сf1кeaаe01"/>
    <w:basedOn w:val="a"/>
    <w:uiPriority w:val="99"/>
    <w:qFormat/>
    <w:rsid w:val="00297E28"/>
    <w:pPr>
      <w:widowControl w:val="0"/>
      <w:suppressAutoHyphens/>
      <w:spacing w:after="0" w:line="240" w:lineRule="auto"/>
      <w:ind w:left="720"/>
    </w:pPr>
    <w:rPr>
      <w:rFonts w:ascii="Liberation Serif" w:hAnsi="Liberation Serif"/>
      <w:sz w:val="24"/>
      <w:szCs w:val="24"/>
      <w:lang w:eastAsia="uk-UA"/>
    </w:rPr>
  </w:style>
  <w:style w:type="paragraph" w:customStyle="1" w:styleId="cee1fbf7edfbe91">
    <w:name w:val="Оceбe1ыfbчf7нedыfbйe91"/>
    <w:uiPriority w:val="99"/>
    <w:qFormat/>
    <w:rsid w:val="00297E28"/>
    <w:pPr>
      <w:suppressAutoHyphens/>
      <w:spacing w:after="0"/>
    </w:pPr>
    <w:rPr>
      <w:rFonts w:ascii="Arial" w:eastAsia="Times New Roman" w:hAnsi="Arial" w:cs="Arial"/>
      <w:kern w:val="2"/>
      <w:lang w:eastAsia="uk-UA" w:bidi="hi-IN"/>
    </w:rPr>
  </w:style>
  <w:style w:type="character" w:customStyle="1" w:styleId="ae">
    <w:name w:val="Текст у виносці Знак"/>
    <w:basedOn w:val="a0"/>
    <w:link w:val="af"/>
    <w:uiPriority w:val="99"/>
    <w:semiHidden/>
    <w:locked/>
    <w:rsid w:val="00F31B68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f0">
    <w:name w:val="Title"/>
    <w:basedOn w:val="a"/>
    <w:link w:val="af1"/>
    <w:uiPriority w:val="99"/>
    <w:qFormat/>
    <w:rsid w:val="00F31B68"/>
    <w:pPr>
      <w:suppressAutoHyphens/>
      <w:spacing w:after="200" w:line="360" w:lineRule="auto"/>
      <w:jc w:val="center"/>
    </w:pPr>
    <w:rPr>
      <w:rFonts w:ascii="Arial" w:hAnsi="Arial" w:cs="Arial"/>
      <w:sz w:val="28"/>
      <w:lang w:val="en-US" w:eastAsia="zh-CN"/>
    </w:rPr>
  </w:style>
  <w:style w:type="character" w:customStyle="1" w:styleId="af1">
    <w:name w:val="Назва Знак"/>
    <w:basedOn w:val="a0"/>
    <w:link w:val="af0"/>
    <w:uiPriority w:val="99"/>
    <w:rsid w:val="00F31B68"/>
    <w:rPr>
      <w:rFonts w:ascii="Arial" w:eastAsia="Times New Roman" w:hAnsi="Arial" w:cs="Arial"/>
      <w:sz w:val="28"/>
      <w:lang w:val="en-US" w:eastAsia="zh-CN"/>
    </w:rPr>
  </w:style>
  <w:style w:type="paragraph" w:styleId="af">
    <w:name w:val="Balloon Text"/>
    <w:basedOn w:val="a"/>
    <w:link w:val="ae"/>
    <w:uiPriority w:val="99"/>
    <w:semiHidden/>
    <w:unhideWhenUsed/>
    <w:qFormat/>
    <w:rsid w:val="00F31B68"/>
    <w:pPr>
      <w:suppressAutoHyphens/>
      <w:spacing w:after="0" w:line="240" w:lineRule="auto"/>
    </w:pPr>
    <w:rPr>
      <w:rFonts w:ascii="Tahoma" w:hAnsi="Tahoma" w:cs="Tahoma"/>
      <w:sz w:val="16"/>
      <w:szCs w:val="16"/>
      <w:lang w:val="en-US" w:eastAsia="zh-CN"/>
    </w:rPr>
  </w:style>
  <w:style w:type="character" w:customStyle="1" w:styleId="13">
    <w:name w:val="Текст у виносці Знак1"/>
    <w:basedOn w:val="a0"/>
    <w:uiPriority w:val="99"/>
    <w:semiHidden/>
    <w:rsid w:val="00F31B68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F31B68"/>
    <w:rPr>
      <w:rFonts w:ascii="Times New Roman" w:hAnsi="Times New Roman"/>
      <w:b/>
      <w:color w:val="000000"/>
      <w:sz w:val="24"/>
    </w:rPr>
  </w:style>
  <w:style w:type="paragraph" w:customStyle="1" w:styleId="15">
    <w:name w:val="Обычный (веб)1"/>
    <w:basedOn w:val="a"/>
    <w:rsid w:val="00F31B68"/>
    <w:pPr>
      <w:suppressAutoHyphens/>
      <w:spacing w:before="280" w:after="280" w:line="276" w:lineRule="auto"/>
    </w:pPr>
    <w:rPr>
      <w:sz w:val="24"/>
      <w:szCs w:val="24"/>
      <w:lang w:val="ru-RU" w:eastAsia="zh-CN"/>
    </w:rPr>
  </w:style>
  <w:style w:type="character" w:customStyle="1" w:styleId="5yl5">
    <w:name w:val="_5yl5"/>
    <w:basedOn w:val="a0"/>
    <w:rsid w:val="00F335B5"/>
    <w:rPr>
      <w:rFonts w:cs="Times New Roman"/>
    </w:rPr>
  </w:style>
  <w:style w:type="character" w:styleId="af2">
    <w:name w:val="Hyperlink"/>
    <w:basedOn w:val="a0"/>
    <w:uiPriority w:val="99"/>
    <w:semiHidden/>
    <w:unhideWhenUsed/>
    <w:rsid w:val="001C4771"/>
    <w:rPr>
      <w:rFonts w:cs="Times New Roman"/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1C4771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f4">
    <w:name w:val="Основний текст з відступом Знак"/>
    <w:basedOn w:val="a0"/>
    <w:link w:val="af3"/>
    <w:uiPriority w:val="99"/>
    <w:semiHidden/>
    <w:rsid w:val="001C4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771"/>
    <w:rPr>
      <w:rFonts w:cs="Times New Roman"/>
    </w:rPr>
  </w:style>
  <w:style w:type="character" w:customStyle="1" w:styleId="x4k7w5x">
    <w:name w:val="x4k7w5x"/>
    <w:basedOn w:val="a0"/>
    <w:rsid w:val="001C4771"/>
    <w:rPr>
      <w:rFonts w:cs="Times New Roman"/>
    </w:rPr>
  </w:style>
  <w:style w:type="character" w:customStyle="1" w:styleId="x193iq5w">
    <w:name w:val="x193iq5w"/>
    <w:basedOn w:val="a0"/>
    <w:rsid w:val="001C4771"/>
    <w:rPr>
      <w:rFonts w:cs="Times New Roman"/>
    </w:rPr>
  </w:style>
  <w:style w:type="paragraph" w:customStyle="1" w:styleId="21">
    <w:name w:val="Обычный (веб)2"/>
    <w:basedOn w:val="a"/>
    <w:rsid w:val="001C4771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Standard">
    <w:name w:val="Standard"/>
    <w:rsid w:val="00A154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75">
    <w:name w:val="WW8Num75"/>
    <w:rsid w:val="00A1544C"/>
    <w:pPr>
      <w:numPr>
        <w:numId w:val="106"/>
      </w:numPr>
    </w:pPr>
  </w:style>
  <w:style w:type="paragraph" w:customStyle="1" w:styleId="16">
    <w:name w:val="Без интервала1"/>
    <w:uiPriority w:val="99"/>
    <w:rsid w:val="00202B23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rvts82">
    <w:name w:val="rvts82"/>
    <w:rsid w:val="00202B23"/>
  </w:style>
  <w:style w:type="character" w:customStyle="1" w:styleId="10">
    <w:name w:val="Заголовок 1 Знак"/>
    <w:basedOn w:val="a0"/>
    <w:link w:val="1"/>
    <w:uiPriority w:val="9"/>
    <w:rsid w:val="000C4529"/>
    <w:rPr>
      <w:rFonts w:ascii="Arial" w:eastAsia="Times New Roman" w:hAnsi="Arial" w:cs="Times New Roman"/>
      <w:caps/>
      <w:sz w:val="28"/>
      <w:szCs w:val="20"/>
      <w:lang w:eastAsia="uk-UA"/>
    </w:rPr>
  </w:style>
  <w:style w:type="character" w:customStyle="1" w:styleId="yiv0686164464xfmc1">
    <w:name w:val="yiv0686164464xfmc1"/>
    <w:rsid w:val="000C4529"/>
  </w:style>
  <w:style w:type="character" w:customStyle="1" w:styleId="xxcontentpasted0">
    <w:name w:val="x_x_contentpasted0"/>
    <w:rsid w:val="000C4529"/>
  </w:style>
  <w:style w:type="character" w:customStyle="1" w:styleId="xelementtoproofxcontentpasted0">
    <w:name w:val="x_elementtoproof x_contentpasted0"/>
    <w:rsid w:val="000C4529"/>
  </w:style>
  <w:style w:type="paragraph" w:styleId="22">
    <w:name w:val="Body Text 2"/>
    <w:basedOn w:val="a"/>
    <w:link w:val="23"/>
    <w:uiPriority w:val="99"/>
    <w:semiHidden/>
    <w:unhideWhenUsed/>
    <w:rsid w:val="00724CA6"/>
    <w:pPr>
      <w:spacing w:after="120" w:line="480" w:lineRule="auto"/>
    </w:pPr>
    <w:rPr>
      <w:rFonts w:asciiTheme="minorHAnsi" w:hAnsiTheme="minorHAnsi" w:cstheme="minorBidi"/>
      <w:lang w:val="en-US"/>
    </w:rPr>
  </w:style>
  <w:style w:type="character" w:customStyle="1" w:styleId="23">
    <w:name w:val="Основний текст 2 Знак"/>
    <w:basedOn w:val="a0"/>
    <w:link w:val="22"/>
    <w:uiPriority w:val="99"/>
    <w:semiHidden/>
    <w:rsid w:val="00724CA6"/>
    <w:rPr>
      <w:rFonts w:eastAsia="Times New Roman"/>
      <w:lang w:val="en-US"/>
    </w:rPr>
  </w:style>
  <w:style w:type="character" w:customStyle="1" w:styleId="q4iawc">
    <w:name w:val="q4iawc"/>
    <w:rsid w:val="00724CA6"/>
  </w:style>
  <w:style w:type="character" w:customStyle="1" w:styleId="xfm4291538284">
    <w:name w:val="xfm_4291538284"/>
    <w:basedOn w:val="a0"/>
    <w:rsid w:val="00724CA6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BD76A8"/>
    <w:pPr>
      <w:spacing w:after="120"/>
    </w:pPr>
  </w:style>
  <w:style w:type="character" w:customStyle="1" w:styleId="af6">
    <w:name w:val="Основний текст Знак"/>
    <w:basedOn w:val="a0"/>
    <w:link w:val="af5"/>
    <w:uiPriority w:val="99"/>
    <w:semiHidden/>
    <w:rsid w:val="00BD76A8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27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Body Text Indent 2"/>
    <w:basedOn w:val="a"/>
    <w:link w:val="25"/>
    <w:uiPriority w:val="99"/>
    <w:semiHidden/>
    <w:unhideWhenUsed/>
    <w:rsid w:val="00FD1DD0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25">
    <w:name w:val="Основний текст з відступом 2 Знак"/>
    <w:basedOn w:val="a0"/>
    <w:link w:val="24"/>
    <w:uiPriority w:val="99"/>
    <w:semiHidden/>
    <w:rsid w:val="00FD1DD0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customStyle="1" w:styleId="17">
    <w:name w:val="Текст1"/>
    <w:basedOn w:val="a"/>
    <w:rsid w:val="00FD1DD0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kern w:val="2"/>
      <w:sz w:val="20"/>
      <w:szCs w:val="24"/>
      <w:lang w:eastAsia="zh-CN" w:bidi="hi-IN"/>
    </w:rPr>
  </w:style>
  <w:style w:type="paragraph" w:customStyle="1" w:styleId="4">
    <w:name w:val="Абзац списка4"/>
    <w:basedOn w:val="a"/>
    <w:rsid w:val="00FD1DD0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yiv1294303842xfmc1">
    <w:name w:val="yiv1294303842xfmc1"/>
    <w:rsid w:val="00FD1DD0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92E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6789</Words>
  <Characters>3871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НДЧ</dc:creator>
  <cp:lastModifiedBy>HomeUser</cp:lastModifiedBy>
  <cp:revision>3</cp:revision>
  <dcterms:created xsi:type="dcterms:W3CDTF">2024-01-29T16:50:00Z</dcterms:created>
  <dcterms:modified xsi:type="dcterms:W3CDTF">2024-01-30T10:27:00Z</dcterms:modified>
</cp:coreProperties>
</file>