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A5" w:rsidRDefault="007768A5" w:rsidP="007768A5">
      <w:pPr>
        <w:ind w:firstLine="708"/>
        <w:jc w:val="center"/>
        <w:rPr>
          <w:b/>
          <w:i/>
          <w:sz w:val="22"/>
          <w:szCs w:val="22"/>
        </w:rPr>
      </w:pPr>
    </w:p>
    <w:p w:rsidR="007768A5" w:rsidRDefault="007768A5" w:rsidP="007768A5">
      <w:pPr>
        <w:ind w:firstLine="708"/>
        <w:rPr>
          <w:b/>
          <w:i/>
          <w:sz w:val="22"/>
          <w:szCs w:val="22"/>
        </w:rPr>
      </w:pP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7768A5" w:rsidRPr="00243FFF" w:rsidTr="00F677D8">
        <w:trPr>
          <w:trHeight w:val="13589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snapToGrid w:val="0"/>
              <w:rPr>
                <w:b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МІНІСТЕРСТВО ОСВІТИ І НАУКИ УКРАЇНИ</w:t>
            </w:r>
          </w:p>
          <w:p w:rsidR="00C75FA6" w:rsidRDefault="00C75FA6" w:rsidP="00C75FA6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ЛЬВІВСЬКИЙ НАЦІОНАЛЬНИЙ УНІВЕРСИТЕТ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імені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ІВАНА ФРАНКА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«ЗАТВЕРДЖЕНО»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Вченою радою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Львівського національного університету імені Івана Франка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Голова Вченої ради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____________Володимир МЕЛЬНИК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протокол №  __від «__» _____ 20</w:t>
            </w:r>
            <w:r>
              <w:rPr>
                <w:rFonts w:eastAsia="Times New Roman"/>
                <w:sz w:val="28"/>
                <w:szCs w:val="28"/>
              </w:rPr>
              <w:t>22 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р.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Освітня програма вводиться в дію 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 01.09.20</w:t>
            </w:r>
            <w:r>
              <w:rPr>
                <w:rFonts w:eastAsia="Times New Roman"/>
                <w:sz w:val="28"/>
                <w:szCs w:val="28"/>
              </w:rPr>
              <w:t>23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р.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03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ОСВІТНЬО-ПРОФЕСІЙНА ПРОГРАМА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«Акторське мистецтво театру ляльок»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Першого (бакалаврського) рівня вищої освіти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спеціальність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№ </w:t>
            </w:r>
            <w:r>
              <w:rPr>
                <w:rFonts w:eastAsia="Times New Roman"/>
                <w:i/>
                <w:color w:val="000000"/>
                <w:sz w:val="28"/>
                <w:szCs w:val="28"/>
                <w:u w:val="single"/>
              </w:rPr>
              <w:t xml:space="preserve">026 </w:t>
            </w:r>
            <w:r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eastAsia="Times New Roman"/>
                <w:i/>
                <w:color w:val="000000"/>
                <w:sz w:val="28"/>
                <w:szCs w:val="28"/>
                <w:u w:val="single"/>
              </w:rPr>
              <w:t>Сценічне мистецтво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галузі знань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№ </w:t>
            </w:r>
            <w:r>
              <w:rPr>
                <w:rFonts w:eastAsia="Times New Roman"/>
                <w:i/>
                <w:color w:val="000000"/>
                <w:sz w:val="28"/>
                <w:szCs w:val="28"/>
                <w:u w:val="single"/>
              </w:rPr>
              <w:t xml:space="preserve">02   </w:t>
            </w:r>
            <w:r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eastAsia="Times New Roman"/>
                <w:i/>
                <w:color w:val="000000"/>
                <w:sz w:val="28"/>
                <w:szCs w:val="28"/>
                <w:u w:val="single"/>
              </w:rPr>
              <w:t xml:space="preserve"> Культура і мистецтво.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Кваліфікація</w:t>
            </w:r>
            <w:r>
              <w:rPr>
                <w:rFonts w:eastAsia="Times New Roman"/>
                <w:i/>
                <w:color w:val="000000"/>
                <w:sz w:val="28"/>
                <w:szCs w:val="28"/>
              </w:rPr>
              <w:t xml:space="preserve">: Бакалавр сценічного мистецтва. Актор театру </w:t>
            </w:r>
            <w:r w:rsidR="00226FE1">
              <w:rPr>
                <w:rFonts w:eastAsia="Times New Roman"/>
                <w:i/>
                <w:color w:val="000000"/>
                <w:sz w:val="28"/>
                <w:szCs w:val="28"/>
              </w:rPr>
              <w:t>л</w:t>
            </w:r>
            <w:r>
              <w:rPr>
                <w:rFonts w:eastAsia="Times New Roman"/>
                <w:i/>
                <w:color w:val="000000"/>
                <w:sz w:val="28"/>
                <w:szCs w:val="28"/>
              </w:rPr>
              <w:t>яльок</w:t>
            </w: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</w:p>
          <w:p w:rsidR="00C75FA6" w:rsidRDefault="00C75FA6" w:rsidP="00C75F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Львів 20</w:t>
            </w:r>
            <w:r w:rsidR="008F5B21">
              <w:rPr>
                <w:rFonts w:eastAsia="Times New Roman"/>
                <w:b/>
                <w:sz w:val="22"/>
                <w:szCs w:val="22"/>
              </w:rPr>
              <w:t>22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р.</w:t>
            </w:r>
          </w:p>
          <w:p w:rsidR="007768A5" w:rsidRDefault="008F5B21" w:rsidP="00FA1AB8">
            <w:pPr>
              <w:jc w:val="center"/>
              <w:rPr>
                <w:b/>
              </w:rPr>
            </w:pPr>
            <w:r>
              <w:rPr>
                <w:b/>
              </w:rPr>
              <w:t>ПЕРЕДМОВА</w:t>
            </w:r>
          </w:p>
          <w:p w:rsidR="007768A5" w:rsidRDefault="007768A5" w:rsidP="00FA1AB8">
            <w:pPr>
              <w:jc w:val="center"/>
              <w:rPr>
                <w:b/>
              </w:rPr>
            </w:pPr>
          </w:p>
          <w:p w:rsidR="007768A5" w:rsidRPr="00AF59CB" w:rsidRDefault="007768A5" w:rsidP="00FA1AB8">
            <w:pPr>
              <w:jc w:val="both"/>
              <w:rPr>
                <w:b/>
              </w:rPr>
            </w:pPr>
            <w:r w:rsidRPr="00AF59CB">
              <w:rPr>
                <w:b/>
              </w:rPr>
              <w:t xml:space="preserve">Розроблено </w:t>
            </w:r>
            <w:r w:rsidR="008F5B21">
              <w:rPr>
                <w:b/>
              </w:rPr>
              <w:t xml:space="preserve">і оновлено </w:t>
            </w:r>
            <w:r w:rsidRPr="00AF59CB">
              <w:rPr>
                <w:b/>
              </w:rPr>
              <w:t>робочою групою спеціальності 026 Сценічне мистецтво у складі:</w:t>
            </w:r>
          </w:p>
          <w:p w:rsidR="007768A5" w:rsidRPr="00AF59CB" w:rsidRDefault="007768A5" w:rsidP="00FA1AB8">
            <w:pPr>
              <w:jc w:val="both"/>
              <w:rPr>
                <w:b/>
              </w:rPr>
            </w:pPr>
          </w:p>
          <w:p w:rsidR="00F677D8" w:rsidRPr="00AF59CB" w:rsidRDefault="007768A5" w:rsidP="00FA1AB8">
            <w:pPr>
              <w:jc w:val="both"/>
            </w:pPr>
            <w:r w:rsidRPr="00AF59CB">
              <w:t xml:space="preserve">    </w:t>
            </w:r>
            <w:r w:rsidR="008F5B21">
              <w:t>п</w:t>
            </w:r>
            <w:r w:rsidR="00F677D8" w:rsidRPr="00AF59CB">
              <w:t>рофесор, народний артист України Козак Б.</w:t>
            </w:r>
            <w:r w:rsidR="00BA7756" w:rsidRPr="00AF59CB">
              <w:t> </w:t>
            </w:r>
            <w:r w:rsidR="008F5B21">
              <w:t>М.;</w:t>
            </w:r>
          </w:p>
          <w:p w:rsidR="007768A5" w:rsidRPr="00AF59CB" w:rsidRDefault="00F677D8" w:rsidP="00FA1AB8">
            <w:pPr>
              <w:jc w:val="both"/>
            </w:pPr>
            <w:r w:rsidRPr="00AF59CB">
              <w:t xml:space="preserve">    </w:t>
            </w:r>
            <w:r w:rsidR="008F5B21">
              <w:t>д</w:t>
            </w:r>
            <w:r w:rsidR="00BA7756" w:rsidRPr="00AF59CB">
              <w:t>октор</w:t>
            </w:r>
            <w:r w:rsidR="007768A5" w:rsidRPr="00AF59CB">
              <w:t xml:space="preserve"> мистецтвознавства, </w:t>
            </w:r>
            <w:r w:rsidR="00BA7756" w:rsidRPr="00AF59CB">
              <w:t>професор</w:t>
            </w:r>
            <w:r w:rsidR="007768A5" w:rsidRPr="00AF59CB">
              <w:t xml:space="preserve"> Гарбузюк М.</w:t>
            </w:r>
            <w:r w:rsidR="00BA7756" w:rsidRPr="00AF59CB">
              <w:t> </w:t>
            </w:r>
            <w:r w:rsidR="008F5B21">
              <w:t>В.;</w:t>
            </w:r>
          </w:p>
          <w:p w:rsidR="00BA7756" w:rsidRPr="00AF59CB" w:rsidRDefault="008F5B21" w:rsidP="00FA1AB8">
            <w:pPr>
              <w:jc w:val="both"/>
            </w:pPr>
            <w:r>
              <w:t xml:space="preserve">    к</w:t>
            </w:r>
            <w:r w:rsidR="00BA7756" w:rsidRPr="00AF59CB">
              <w:t>андидат філологічних наук, доцент Циганик М. І. (гарант освітньої програми)</w:t>
            </w:r>
            <w:r>
              <w:t>;</w:t>
            </w:r>
          </w:p>
          <w:p w:rsidR="007768A5" w:rsidRPr="00AF59CB" w:rsidRDefault="007768A5" w:rsidP="00FA1AB8">
            <w:pPr>
              <w:jc w:val="both"/>
            </w:pPr>
            <w:r w:rsidRPr="00AF59CB">
              <w:t xml:space="preserve">    </w:t>
            </w:r>
            <w:r w:rsidR="008F5B21">
              <w:t>к</w:t>
            </w:r>
            <w:r w:rsidRPr="00AF59CB">
              <w:t xml:space="preserve">андидат мистецтвознавства, </w:t>
            </w:r>
            <w:r w:rsidR="008F5B21">
              <w:t>заслужений журналіст України Максименко С. М.;</w:t>
            </w:r>
          </w:p>
          <w:p w:rsidR="007768A5" w:rsidRPr="00AF59CB" w:rsidRDefault="008F5B21" w:rsidP="00FA1AB8">
            <w:pPr>
              <w:jc w:val="both"/>
            </w:pPr>
            <w:r>
              <w:t xml:space="preserve">    кандидат мистецтвознавства </w:t>
            </w:r>
            <w:r w:rsidR="00BA7756" w:rsidRPr="00AF59CB">
              <w:t>Роса-Лаврентій С. І.</w:t>
            </w:r>
            <w:r>
              <w:t>;</w:t>
            </w:r>
          </w:p>
          <w:p w:rsidR="007768A5" w:rsidRPr="00AF59CB" w:rsidRDefault="007768A5" w:rsidP="00FA1AB8">
            <w:pPr>
              <w:jc w:val="both"/>
              <w:rPr>
                <w:b/>
              </w:rPr>
            </w:pPr>
            <w:r w:rsidRPr="00AF59CB">
              <w:t xml:space="preserve">    </w:t>
            </w:r>
            <w:r w:rsidR="008F5B21">
              <w:t>д</w:t>
            </w:r>
            <w:r w:rsidR="00243FFF" w:rsidRPr="00AF59CB">
              <w:t xml:space="preserve">оцент, </w:t>
            </w:r>
            <w:r w:rsidR="00BA7756" w:rsidRPr="00AF59CB">
              <w:t>народна</w:t>
            </w:r>
            <w:r w:rsidR="00243FFF" w:rsidRPr="00AF59CB">
              <w:t xml:space="preserve"> актриса України </w:t>
            </w:r>
            <w:proofErr w:type="spellStart"/>
            <w:r w:rsidR="00243FFF" w:rsidRPr="00AF59CB">
              <w:t>Баша</w:t>
            </w:r>
            <w:proofErr w:type="spellEnd"/>
            <w:r w:rsidR="00243FFF" w:rsidRPr="00AF59CB">
              <w:t xml:space="preserve"> О. П.</w:t>
            </w:r>
            <w:r w:rsidR="008F5B21">
              <w:t>;</w:t>
            </w:r>
          </w:p>
          <w:p w:rsidR="007768A5" w:rsidRPr="00AF59CB" w:rsidRDefault="008F5B21" w:rsidP="00FA1AB8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з</w:t>
            </w:r>
            <w:r w:rsidR="00251CA3" w:rsidRPr="00AF59CB">
              <w:rPr>
                <w:bCs/>
              </w:rPr>
              <w:t>добувача другого (магістерського) освітнього рівня вищої освіти Галів Оксана</w:t>
            </w:r>
            <w:r>
              <w:rPr>
                <w:bCs/>
              </w:rPr>
              <w:t>.</w:t>
            </w:r>
          </w:p>
          <w:p w:rsidR="007768A5" w:rsidRPr="00AF59CB" w:rsidRDefault="007768A5" w:rsidP="00FA1AB8">
            <w:pPr>
              <w:jc w:val="both"/>
              <w:rPr>
                <w:bCs/>
              </w:rPr>
            </w:pPr>
          </w:p>
          <w:p w:rsidR="00251CA3" w:rsidRPr="00AF59CB" w:rsidRDefault="00251CA3" w:rsidP="00FA1AB8">
            <w:pPr>
              <w:jc w:val="both"/>
              <w:rPr>
                <w:bCs/>
              </w:rPr>
            </w:pPr>
            <w:r w:rsidRPr="008F5B21">
              <w:rPr>
                <w:b/>
                <w:bCs/>
              </w:rPr>
              <w:t>Запрошені роботод</w:t>
            </w:r>
            <w:r w:rsidR="006E3D2A" w:rsidRPr="008F5B21">
              <w:rPr>
                <w:b/>
                <w:bCs/>
              </w:rPr>
              <w:t>а</w:t>
            </w:r>
            <w:r w:rsidRPr="008F5B21">
              <w:rPr>
                <w:b/>
                <w:bCs/>
              </w:rPr>
              <w:t>вці</w:t>
            </w:r>
            <w:r w:rsidRPr="00AF59CB">
              <w:rPr>
                <w:bCs/>
              </w:rPr>
              <w:t>:</w:t>
            </w:r>
          </w:p>
          <w:p w:rsidR="007768A5" w:rsidRPr="00AF59CB" w:rsidRDefault="00251CA3" w:rsidP="00251CA3">
            <w:pPr>
              <w:jc w:val="both"/>
              <w:rPr>
                <w:bCs/>
              </w:rPr>
            </w:pPr>
            <w:r w:rsidRPr="00AF59CB">
              <w:rPr>
                <w:bCs/>
              </w:rPr>
              <w:t>директорка-художня керівниця Львівського обласного академічного театру ляльок</w:t>
            </w:r>
            <w:r w:rsidR="008F5B21">
              <w:rPr>
                <w:bCs/>
              </w:rPr>
              <w:t xml:space="preserve"> Мороз У. В.</w:t>
            </w:r>
            <w:r w:rsidR="006E3D2A" w:rsidRPr="00AF59CB">
              <w:rPr>
                <w:bCs/>
              </w:rPr>
              <w:t>;</w:t>
            </w:r>
          </w:p>
          <w:p w:rsidR="006E3D2A" w:rsidRPr="00AF59CB" w:rsidRDefault="006E3D2A" w:rsidP="00251CA3">
            <w:pPr>
              <w:jc w:val="both"/>
              <w:rPr>
                <w:bCs/>
              </w:rPr>
            </w:pPr>
            <w:r w:rsidRPr="00AF59CB">
              <w:rPr>
                <w:bCs/>
              </w:rPr>
              <w:t>заслужений діяч мистецтв України, директор-художній керівник Львівського академічного театру естрадних мініатюр «І люди, і ляльки»</w:t>
            </w:r>
            <w:r w:rsidR="008F5B21">
              <w:rPr>
                <w:bCs/>
              </w:rPr>
              <w:t xml:space="preserve"> Кравчук О.А.</w:t>
            </w:r>
            <w:r w:rsidRPr="00AF59CB">
              <w:rPr>
                <w:bCs/>
              </w:rPr>
              <w:t>;</w:t>
            </w:r>
          </w:p>
          <w:p w:rsidR="006E3D2A" w:rsidRPr="00AF59CB" w:rsidRDefault="006E3D2A" w:rsidP="00251CA3">
            <w:pPr>
              <w:jc w:val="both"/>
              <w:rPr>
                <w:bCs/>
              </w:rPr>
            </w:pPr>
            <w:r w:rsidRPr="00AF59CB">
              <w:rPr>
                <w:bCs/>
              </w:rPr>
              <w:t xml:space="preserve">головна </w:t>
            </w:r>
            <w:proofErr w:type="spellStart"/>
            <w:r w:rsidRPr="00AF59CB">
              <w:rPr>
                <w:bCs/>
              </w:rPr>
              <w:t>режисерка</w:t>
            </w:r>
            <w:proofErr w:type="spellEnd"/>
            <w:r w:rsidRPr="00AF59CB">
              <w:rPr>
                <w:bCs/>
              </w:rPr>
              <w:t xml:space="preserve"> Львівського обласного академічного театру ляльок</w:t>
            </w:r>
            <w:r w:rsidR="008F5B21">
              <w:rPr>
                <w:bCs/>
              </w:rPr>
              <w:t xml:space="preserve"> Титаренко Я. О</w:t>
            </w:r>
            <w:r w:rsidRPr="00AF59CB">
              <w:rPr>
                <w:bCs/>
              </w:rPr>
              <w:t>.</w:t>
            </w:r>
          </w:p>
          <w:p w:rsidR="007768A5" w:rsidRPr="00AF59CB" w:rsidRDefault="007768A5" w:rsidP="00FA1AB8">
            <w:pPr>
              <w:jc w:val="both"/>
              <w:rPr>
                <w:b/>
              </w:rPr>
            </w:pPr>
          </w:p>
          <w:p w:rsidR="007768A5" w:rsidRPr="00AF59CB" w:rsidRDefault="007768A5" w:rsidP="00FA1AB8">
            <w:pPr>
              <w:jc w:val="both"/>
              <w:rPr>
                <w:b/>
              </w:rPr>
            </w:pPr>
          </w:p>
          <w:p w:rsidR="007768A5" w:rsidRPr="00AF59CB" w:rsidRDefault="007768A5" w:rsidP="00FA1AB8">
            <w:pPr>
              <w:jc w:val="both"/>
              <w:rPr>
                <w:b/>
              </w:rPr>
            </w:pPr>
          </w:p>
          <w:p w:rsidR="007768A5" w:rsidRPr="00AF59CB" w:rsidRDefault="007768A5" w:rsidP="00FA1AB8">
            <w:pPr>
              <w:jc w:val="both"/>
              <w:rPr>
                <w:b/>
              </w:rPr>
            </w:pPr>
            <w:r w:rsidRPr="00AF59CB">
              <w:rPr>
                <w:b/>
              </w:rPr>
              <w:t xml:space="preserve">         Керівник проектної групи,</w:t>
            </w:r>
          </w:p>
          <w:p w:rsidR="007768A5" w:rsidRPr="00AF59CB" w:rsidRDefault="007768A5" w:rsidP="00FA1AB8">
            <w:pPr>
              <w:jc w:val="both"/>
              <w:rPr>
                <w:b/>
              </w:rPr>
            </w:pPr>
            <w:r w:rsidRPr="00AF59CB">
              <w:rPr>
                <w:b/>
              </w:rPr>
              <w:t xml:space="preserve">         гарант освітньої програми                                                 </w:t>
            </w:r>
            <w:r w:rsidR="00251CA3" w:rsidRPr="00AF59CB">
              <w:rPr>
                <w:b/>
              </w:rPr>
              <w:t>доц. Циганик М. І.</w:t>
            </w:r>
          </w:p>
          <w:p w:rsidR="007768A5" w:rsidRPr="00AF59CB" w:rsidRDefault="007768A5" w:rsidP="00FA1AB8">
            <w:pPr>
              <w:jc w:val="both"/>
              <w:rPr>
                <w:b/>
              </w:rPr>
            </w:pPr>
            <w:r w:rsidRPr="00AF59CB">
              <w:rPr>
                <w:b/>
              </w:rPr>
              <w:t xml:space="preserve"> </w:t>
            </w:r>
          </w:p>
          <w:p w:rsidR="007768A5" w:rsidRPr="00AF59CB" w:rsidRDefault="007768A5" w:rsidP="00FA1AB8">
            <w:pPr>
              <w:jc w:val="both"/>
              <w:rPr>
                <w:b/>
              </w:rPr>
            </w:pPr>
          </w:p>
          <w:p w:rsidR="007768A5" w:rsidRPr="00AF59CB" w:rsidRDefault="007768A5" w:rsidP="00FA1AB8">
            <w:pPr>
              <w:jc w:val="both"/>
              <w:rPr>
                <w:b/>
              </w:rPr>
            </w:pPr>
          </w:p>
          <w:p w:rsidR="007768A5" w:rsidRPr="00AF59CB" w:rsidRDefault="00AF59CB" w:rsidP="00FA1AB8">
            <w:pPr>
              <w:jc w:val="both"/>
              <w:rPr>
                <w:b/>
              </w:rPr>
            </w:pPr>
            <w:r w:rsidRPr="00AF59CB">
              <w:rPr>
                <w:b/>
              </w:rPr>
              <w:t xml:space="preserve">Рецензенти зовнішніх </w:t>
            </w:r>
            <w:proofErr w:type="spellStart"/>
            <w:r w:rsidRPr="00AF59CB">
              <w:rPr>
                <w:b/>
              </w:rPr>
              <w:t>стейкхолдерів</w:t>
            </w:r>
            <w:proofErr w:type="spellEnd"/>
            <w:r w:rsidRPr="00AF59CB">
              <w:rPr>
                <w:b/>
              </w:rPr>
              <w:t>:</w:t>
            </w:r>
          </w:p>
          <w:p w:rsidR="00AF59CB" w:rsidRPr="00AF59CB" w:rsidRDefault="00AF59CB" w:rsidP="00FA1AB8">
            <w:pPr>
              <w:jc w:val="both"/>
              <w:rPr>
                <w:b/>
              </w:rPr>
            </w:pPr>
          </w:p>
          <w:p w:rsidR="007768A5" w:rsidRPr="000B3C18" w:rsidRDefault="000B3C18" w:rsidP="000B3C18">
            <w:pPr>
              <w:jc w:val="both"/>
            </w:pPr>
            <w:r w:rsidRPr="000B3C18">
              <w:t xml:space="preserve">заслужений працівник культури України, доцент кафедри театрознавства Харківського національного університету мистецтв імені І.П. Котляревського </w:t>
            </w:r>
            <w:proofErr w:type="spellStart"/>
            <w:r w:rsidRPr="000B3C18">
              <w:t>Ботунова</w:t>
            </w:r>
            <w:proofErr w:type="spellEnd"/>
            <w:r w:rsidRPr="000B3C18">
              <w:t xml:space="preserve"> Г.Я.</w:t>
            </w:r>
          </w:p>
          <w:p w:rsidR="007768A5" w:rsidRPr="000B3C18" w:rsidRDefault="00226FE1" w:rsidP="00226FE1">
            <w:pPr>
              <w:jc w:val="both"/>
            </w:pPr>
            <w:r>
              <w:t xml:space="preserve">доцент, професор кафедри </w:t>
            </w:r>
            <w:r w:rsidRPr="00226FE1">
              <w:t>мистецтва театру ляльок</w:t>
            </w:r>
            <w:r>
              <w:t xml:space="preserve"> Київський національний Університету      т</w:t>
            </w:r>
            <w:r w:rsidRPr="00226FE1">
              <w:t xml:space="preserve">еатру, </w:t>
            </w:r>
            <w:proofErr w:type="spellStart"/>
            <w:r>
              <w:t>кiно</w:t>
            </w:r>
            <w:proofErr w:type="spellEnd"/>
            <w:r>
              <w:t xml:space="preserve"> і т</w:t>
            </w:r>
            <w:r w:rsidRPr="00226FE1">
              <w:t>елебачення</w:t>
            </w:r>
            <w:r>
              <w:t xml:space="preserve">  </w:t>
            </w:r>
            <w:proofErr w:type="spellStart"/>
            <w:r>
              <w:t>іменi</w:t>
            </w:r>
            <w:proofErr w:type="spellEnd"/>
            <w:r>
              <w:t xml:space="preserve"> І. К. Карпенка-Карого, заслужений артист України, режисер </w:t>
            </w:r>
            <w:r w:rsidR="002F75FE">
              <w:t>Попов Л.</w:t>
            </w:r>
            <w:r>
              <w:t> </w:t>
            </w:r>
            <w:r w:rsidR="002F75FE">
              <w:t>П.</w:t>
            </w:r>
          </w:p>
          <w:p w:rsidR="007768A5" w:rsidRPr="00AF59CB" w:rsidRDefault="007768A5" w:rsidP="00FA1AB8">
            <w:pPr>
              <w:jc w:val="both"/>
              <w:rPr>
                <w:b/>
              </w:rPr>
            </w:pPr>
          </w:p>
          <w:p w:rsidR="007768A5" w:rsidRPr="00AF59CB" w:rsidRDefault="007768A5" w:rsidP="00FA1AB8">
            <w:pPr>
              <w:jc w:val="both"/>
              <w:rPr>
                <w:b/>
              </w:rPr>
            </w:pPr>
          </w:p>
          <w:p w:rsidR="007768A5" w:rsidRPr="00AF59CB" w:rsidRDefault="007768A5" w:rsidP="00FA1AB8">
            <w:pPr>
              <w:jc w:val="both"/>
              <w:rPr>
                <w:b/>
              </w:rPr>
            </w:pPr>
          </w:p>
          <w:p w:rsidR="007768A5" w:rsidRPr="00AF59CB" w:rsidRDefault="007768A5" w:rsidP="00FA1AB8">
            <w:pPr>
              <w:jc w:val="both"/>
              <w:rPr>
                <w:b/>
              </w:rPr>
            </w:pPr>
            <w:r w:rsidRPr="00AF59CB">
              <w:rPr>
                <w:b/>
              </w:rPr>
              <w:t xml:space="preserve">       ПОГОДЖЕНО</w:t>
            </w:r>
          </w:p>
          <w:p w:rsidR="007768A5" w:rsidRPr="00AF59CB" w:rsidRDefault="007768A5" w:rsidP="00FA1AB8">
            <w:pPr>
              <w:jc w:val="both"/>
              <w:rPr>
                <w:b/>
              </w:rPr>
            </w:pPr>
          </w:p>
          <w:p w:rsidR="007768A5" w:rsidRPr="00AF59CB" w:rsidRDefault="007768A5" w:rsidP="00FA1AB8">
            <w:pPr>
              <w:jc w:val="both"/>
              <w:rPr>
                <w:b/>
              </w:rPr>
            </w:pPr>
            <w:r w:rsidRPr="00AF59CB">
              <w:rPr>
                <w:b/>
              </w:rPr>
              <w:t xml:space="preserve">       Вчена рада </w:t>
            </w:r>
            <w:r w:rsidR="00243FFF" w:rsidRPr="00AF59CB">
              <w:rPr>
                <w:b/>
              </w:rPr>
              <w:t>факультету культури і мистецтв</w:t>
            </w:r>
            <w:r w:rsidRPr="00AF59CB">
              <w:rPr>
                <w:b/>
              </w:rPr>
              <w:t xml:space="preserve">  </w:t>
            </w:r>
          </w:p>
          <w:p w:rsidR="007768A5" w:rsidRPr="00AF59CB" w:rsidRDefault="007768A5" w:rsidP="00FA1AB8">
            <w:pPr>
              <w:jc w:val="both"/>
              <w:rPr>
                <w:b/>
              </w:rPr>
            </w:pPr>
            <w:r w:rsidRPr="00AF59CB">
              <w:rPr>
                <w:b/>
              </w:rPr>
              <w:t xml:space="preserve">       Протокол №  </w:t>
            </w:r>
            <w:r w:rsidR="00352A26" w:rsidRPr="00AF59CB">
              <w:rPr>
                <w:b/>
              </w:rPr>
              <w:t>…..   …………..</w:t>
            </w:r>
            <w:r w:rsidR="00243FFF" w:rsidRPr="00AF59CB">
              <w:rPr>
                <w:b/>
              </w:rPr>
              <w:t xml:space="preserve"> </w:t>
            </w:r>
            <w:r w:rsidR="00F677D8" w:rsidRPr="00AF59CB">
              <w:rPr>
                <w:b/>
              </w:rPr>
              <w:t>20</w:t>
            </w:r>
            <w:r w:rsidR="00251CA3" w:rsidRPr="00AF59CB">
              <w:rPr>
                <w:b/>
              </w:rPr>
              <w:t>22</w:t>
            </w:r>
            <w:r w:rsidR="00243FFF" w:rsidRPr="00AF59CB">
              <w:rPr>
                <w:b/>
              </w:rPr>
              <w:t xml:space="preserve"> </w:t>
            </w:r>
            <w:r w:rsidRPr="00AF59CB">
              <w:rPr>
                <w:b/>
              </w:rPr>
              <w:t>року</w:t>
            </w:r>
          </w:p>
          <w:p w:rsidR="007768A5" w:rsidRPr="00AF59CB" w:rsidRDefault="007768A5" w:rsidP="00FA1AB8">
            <w:pPr>
              <w:jc w:val="both"/>
              <w:rPr>
                <w:b/>
              </w:rPr>
            </w:pPr>
          </w:p>
          <w:p w:rsidR="007768A5" w:rsidRPr="00AF59CB" w:rsidRDefault="007768A5" w:rsidP="00FA1AB8">
            <w:pPr>
              <w:jc w:val="both"/>
              <w:rPr>
                <w:b/>
              </w:rPr>
            </w:pPr>
          </w:p>
          <w:p w:rsidR="007768A5" w:rsidRPr="00AF59CB" w:rsidRDefault="007768A5" w:rsidP="00FA1AB8">
            <w:pPr>
              <w:jc w:val="both"/>
              <w:rPr>
                <w:b/>
              </w:rPr>
            </w:pPr>
          </w:p>
          <w:p w:rsidR="007768A5" w:rsidRPr="00AF59CB" w:rsidRDefault="007768A5" w:rsidP="00FA1AB8">
            <w:pPr>
              <w:jc w:val="both"/>
              <w:rPr>
                <w:b/>
              </w:rPr>
            </w:pPr>
          </w:p>
          <w:p w:rsidR="00352A26" w:rsidRPr="00AF59CB" w:rsidRDefault="00352A26" w:rsidP="00FA1AB8">
            <w:pPr>
              <w:jc w:val="both"/>
              <w:rPr>
                <w:b/>
              </w:rPr>
            </w:pPr>
          </w:p>
          <w:p w:rsidR="00352A26" w:rsidRPr="00AF59CB" w:rsidRDefault="00352A26" w:rsidP="00FA1AB8">
            <w:pPr>
              <w:jc w:val="both"/>
              <w:rPr>
                <w:b/>
              </w:rPr>
            </w:pPr>
          </w:p>
          <w:p w:rsidR="00352A26" w:rsidRPr="00AF59CB" w:rsidRDefault="00352A26" w:rsidP="00FA1AB8">
            <w:pPr>
              <w:jc w:val="both"/>
              <w:rPr>
                <w:b/>
              </w:rPr>
            </w:pPr>
          </w:p>
          <w:p w:rsidR="00352A26" w:rsidRPr="00AF59CB" w:rsidRDefault="00352A26" w:rsidP="00FA1AB8">
            <w:pPr>
              <w:jc w:val="both"/>
              <w:rPr>
                <w:b/>
              </w:rPr>
            </w:pPr>
          </w:p>
          <w:p w:rsidR="007768A5" w:rsidRPr="00AF59CB" w:rsidRDefault="007768A5" w:rsidP="00FA1AB8">
            <w:pPr>
              <w:jc w:val="both"/>
              <w:rPr>
                <w:b/>
              </w:rPr>
            </w:pPr>
            <w:r w:rsidRPr="00AF59CB">
              <w:rPr>
                <w:b/>
              </w:rPr>
              <w:t xml:space="preserve">       </w:t>
            </w:r>
            <w:r w:rsidR="00AF59CB" w:rsidRPr="00AF59CB">
              <w:rPr>
                <w:b/>
              </w:rPr>
              <w:t>В.о. д</w:t>
            </w:r>
            <w:r w:rsidRPr="00AF59CB">
              <w:rPr>
                <w:b/>
              </w:rPr>
              <w:t>екан</w:t>
            </w:r>
            <w:r w:rsidR="00AF59CB" w:rsidRPr="00AF59CB">
              <w:rPr>
                <w:b/>
              </w:rPr>
              <w:t>а</w:t>
            </w:r>
            <w:r w:rsidRPr="00AF59CB">
              <w:rPr>
                <w:b/>
              </w:rPr>
              <w:t xml:space="preserve"> </w:t>
            </w:r>
            <w:r w:rsidR="00243FFF" w:rsidRPr="00AF59CB">
              <w:rPr>
                <w:b/>
              </w:rPr>
              <w:t>факультету культури і мистецтв</w:t>
            </w:r>
            <w:r w:rsidRPr="00AF59CB">
              <w:rPr>
                <w:b/>
              </w:rPr>
              <w:t xml:space="preserve">                       </w:t>
            </w:r>
            <w:r w:rsidR="00AF59CB" w:rsidRPr="00AF59CB">
              <w:rPr>
                <w:b/>
              </w:rPr>
              <w:t>проф. МАЙЯ ГАРБУЗЮК</w:t>
            </w:r>
          </w:p>
          <w:p w:rsidR="007768A5" w:rsidRPr="00243FFF" w:rsidRDefault="007768A5" w:rsidP="00FA1AB8">
            <w:pPr>
              <w:jc w:val="both"/>
            </w:pPr>
          </w:p>
        </w:tc>
      </w:tr>
    </w:tbl>
    <w:p w:rsidR="007768A5" w:rsidRDefault="007768A5" w:rsidP="007768A5">
      <w:pPr>
        <w:ind w:firstLine="708"/>
        <w:rPr>
          <w:b/>
          <w:sz w:val="22"/>
          <w:szCs w:val="22"/>
        </w:rPr>
      </w:pPr>
    </w:p>
    <w:p w:rsidR="00EC755C" w:rsidRDefault="00EC755C" w:rsidP="007768A5">
      <w:pPr>
        <w:ind w:firstLine="708"/>
        <w:rPr>
          <w:b/>
          <w:sz w:val="22"/>
          <w:szCs w:val="22"/>
        </w:rPr>
      </w:pPr>
    </w:p>
    <w:p w:rsidR="00EC755C" w:rsidRDefault="00EC755C" w:rsidP="007768A5">
      <w:pPr>
        <w:ind w:firstLine="708"/>
        <w:rPr>
          <w:b/>
          <w:sz w:val="22"/>
          <w:szCs w:val="22"/>
        </w:rPr>
      </w:pPr>
    </w:p>
    <w:p w:rsidR="007768A5" w:rsidRDefault="007768A5" w:rsidP="007768A5">
      <w:pPr>
        <w:ind w:firstLine="708"/>
        <w:rPr>
          <w:b/>
          <w:sz w:val="22"/>
          <w:szCs w:val="22"/>
        </w:rPr>
      </w:pPr>
    </w:p>
    <w:p w:rsidR="007768A5" w:rsidRDefault="007768A5" w:rsidP="007768A5">
      <w:pPr>
        <w:ind w:firstLine="708"/>
        <w:rPr>
          <w:b/>
          <w:sz w:val="22"/>
          <w:szCs w:val="22"/>
        </w:rPr>
      </w:pPr>
    </w:p>
    <w:p w:rsidR="007768A5" w:rsidRDefault="007768A5" w:rsidP="007768A5">
      <w:pPr>
        <w:ind w:firstLine="708"/>
        <w:rPr>
          <w:b/>
          <w:sz w:val="22"/>
          <w:szCs w:val="22"/>
        </w:rPr>
      </w:pPr>
    </w:p>
    <w:p w:rsidR="007768A5" w:rsidRDefault="007768A5" w:rsidP="007768A5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bCs/>
        </w:rPr>
        <w:t xml:space="preserve">Профіль освітньої програми </w:t>
      </w:r>
      <w:r w:rsidR="0028535F">
        <w:rPr>
          <w:b/>
          <w:bCs/>
        </w:rPr>
        <w:t>бакалавр</w:t>
      </w:r>
      <w:r>
        <w:rPr>
          <w:b/>
          <w:bCs/>
          <w:color w:val="000000"/>
          <w:lang w:eastAsia="uk-UA"/>
        </w:rPr>
        <w:t xml:space="preserve"> з</w:t>
      </w:r>
      <w:r w:rsidR="00EC755C">
        <w:rPr>
          <w:b/>
          <w:bCs/>
          <w:color w:val="000000"/>
          <w:lang w:eastAsia="uk-UA"/>
        </w:rPr>
        <w:t>і</w:t>
      </w:r>
      <w:r>
        <w:rPr>
          <w:b/>
          <w:bCs/>
          <w:color w:val="000000"/>
          <w:lang w:eastAsia="uk-UA"/>
        </w:rPr>
        <w:t xml:space="preserve"> спеціальн</w:t>
      </w:r>
      <w:r w:rsidR="00EC755C">
        <w:rPr>
          <w:b/>
          <w:bCs/>
          <w:color w:val="000000"/>
          <w:lang w:eastAsia="uk-UA"/>
        </w:rPr>
        <w:t>о</w:t>
      </w:r>
      <w:r>
        <w:rPr>
          <w:b/>
          <w:bCs/>
          <w:color w:val="000000"/>
          <w:lang w:eastAsia="uk-UA"/>
        </w:rPr>
        <w:t>ст</w:t>
      </w:r>
      <w:r w:rsidR="00EC755C">
        <w:rPr>
          <w:b/>
          <w:bCs/>
          <w:color w:val="000000"/>
          <w:lang w:eastAsia="uk-UA"/>
        </w:rPr>
        <w:t>і</w:t>
      </w:r>
      <w:r>
        <w:rPr>
          <w:b/>
          <w:bCs/>
          <w:color w:val="000000"/>
          <w:lang w:eastAsia="uk-UA"/>
        </w:rPr>
        <w:t xml:space="preserve"> «С</w:t>
      </w:r>
      <w:r w:rsidR="0028535F">
        <w:rPr>
          <w:b/>
          <w:bCs/>
          <w:color w:val="000000"/>
          <w:lang w:eastAsia="uk-UA"/>
        </w:rPr>
        <w:t>ценічне мистецтво</w:t>
      </w:r>
      <w:r>
        <w:rPr>
          <w:b/>
          <w:bCs/>
          <w:color w:val="000000"/>
          <w:lang w:eastAsia="uk-UA"/>
        </w:rPr>
        <w:t>».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81"/>
        <w:gridCol w:w="6238"/>
      </w:tblGrid>
      <w:tr w:rsidR="007768A5" w:rsidRPr="00243FFF" w:rsidTr="00FA1AB8">
        <w:trPr>
          <w:trHeight w:val="443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243FFF" w:rsidRDefault="007768A5" w:rsidP="00FA1AB8">
            <w:pPr>
              <w:jc w:val="center"/>
            </w:pPr>
            <w:r>
              <w:rPr>
                <w:b/>
                <w:sz w:val="22"/>
                <w:szCs w:val="22"/>
              </w:rPr>
              <w:t>І. Загальна інформація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D17794" w:rsidRDefault="007768A5" w:rsidP="00FA1AB8">
            <w:r>
              <w:rPr>
                <w:b/>
                <w:sz w:val="22"/>
                <w:szCs w:val="22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EC755C">
            <w:r>
              <w:rPr>
                <w:sz w:val="22"/>
                <w:szCs w:val="22"/>
              </w:rPr>
              <w:t xml:space="preserve">Львівський національний університет імені Івана Франка </w:t>
            </w:r>
            <w:r w:rsidR="00EC755C">
              <w:rPr>
                <w:sz w:val="22"/>
                <w:szCs w:val="22"/>
              </w:rPr>
              <w:t>,</w:t>
            </w:r>
          </w:p>
          <w:p w:rsidR="00EC755C" w:rsidRDefault="00EC755C" w:rsidP="00EC755C">
            <w:r>
              <w:rPr>
                <w:sz w:val="22"/>
                <w:szCs w:val="22"/>
              </w:rPr>
              <w:t>факультет культури і мистецтв</w:t>
            </w:r>
          </w:p>
        </w:tc>
      </w:tr>
      <w:tr w:rsidR="007768A5" w:rsidRPr="0028535F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 xml:space="preserve">Ступінь вищої освіти та назва кваліфікації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FE1" w:rsidRDefault="004364B8" w:rsidP="00D957BB">
            <w:pPr>
              <w:rPr>
                <w:color w:val="000000"/>
              </w:rPr>
            </w:pPr>
            <w:r w:rsidRPr="00226FE1">
              <w:rPr>
                <w:color w:val="000000"/>
                <w:sz w:val="22"/>
                <w:szCs w:val="22"/>
              </w:rPr>
              <w:t xml:space="preserve">Бакалавр сценічного мистецтва. </w:t>
            </w:r>
          </w:p>
          <w:p w:rsidR="007768A5" w:rsidRPr="00092CB0" w:rsidRDefault="004364B8" w:rsidP="00226FE1">
            <w:r w:rsidRPr="00226FE1">
              <w:rPr>
                <w:color w:val="000000"/>
                <w:sz w:val="22"/>
                <w:szCs w:val="22"/>
              </w:rPr>
              <w:t>Актор театру</w:t>
            </w:r>
            <w:r w:rsidR="00226FE1">
              <w:rPr>
                <w:color w:val="000000"/>
                <w:sz w:val="22"/>
                <w:szCs w:val="22"/>
              </w:rPr>
              <w:t xml:space="preserve"> </w:t>
            </w:r>
            <w:r w:rsidR="00D957BB" w:rsidRPr="00226FE1">
              <w:rPr>
                <w:color w:val="000000"/>
                <w:sz w:val="22"/>
                <w:szCs w:val="22"/>
              </w:rPr>
              <w:t>ляльок</w:t>
            </w:r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Офіційна назва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ED0" w:rsidRPr="002D1ED0" w:rsidRDefault="002D1ED0" w:rsidP="002D1ED0">
            <w:pPr>
              <w:jc w:val="both"/>
            </w:pPr>
            <w:r w:rsidRPr="002D1ED0">
              <w:rPr>
                <w:sz w:val="22"/>
                <w:szCs w:val="22"/>
              </w:rPr>
              <w:t xml:space="preserve">Бакалавр </w:t>
            </w:r>
            <w:r>
              <w:rPr>
                <w:sz w:val="22"/>
                <w:szCs w:val="22"/>
              </w:rPr>
              <w:t>с</w:t>
            </w:r>
            <w:r w:rsidRPr="002D1ED0">
              <w:rPr>
                <w:sz w:val="22"/>
                <w:szCs w:val="22"/>
              </w:rPr>
              <w:t>ценічн</w:t>
            </w:r>
            <w:r>
              <w:rPr>
                <w:sz w:val="22"/>
                <w:szCs w:val="22"/>
              </w:rPr>
              <w:t>ого</w:t>
            </w:r>
            <w:r w:rsidRPr="002D1ED0">
              <w:rPr>
                <w:sz w:val="22"/>
                <w:szCs w:val="22"/>
              </w:rPr>
              <w:t xml:space="preserve"> мистецтв</w:t>
            </w:r>
            <w:r>
              <w:rPr>
                <w:sz w:val="22"/>
                <w:szCs w:val="22"/>
              </w:rPr>
              <w:t>а.</w:t>
            </w:r>
          </w:p>
          <w:p w:rsidR="004364B8" w:rsidRDefault="002D1ED0" w:rsidP="002D1ED0">
            <w:r>
              <w:rPr>
                <w:sz w:val="22"/>
                <w:szCs w:val="22"/>
              </w:rPr>
              <w:t>Кваліфікація:</w:t>
            </w:r>
            <w:r w:rsidRPr="002D1ED0">
              <w:rPr>
                <w:sz w:val="22"/>
                <w:szCs w:val="22"/>
              </w:rPr>
              <w:t xml:space="preserve"> «Акторське мистецтво театру ляльок».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Тип  диплома та обсяг освітньої 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C959AF">
            <w:pPr>
              <w:ind w:right="-108"/>
            </w:pPr>
            <w:r>
              <w:rPr>
                <w:sz w:val="22"/>
                <w:szCs w:val="22"/>
              </w:rPr>
              <w:t xml:space="preserve">Диплом бакалавра, одиничний,  240 кредитів, </w:t>
            </w:r>
            <w:r w:rsidR="00352A26">
              <w:rPr>
                <w:sz w:val="22"/>
                <w:szCs w:val="22"/>
              </w:rPr>
              <w:t>3 роки 10 місяців</w:t>
            </w:r>
            <w:r w:rsidR="004364B8">
              <w:rPr>
                <w:sz w:val="22"/>
                <w:szCs w:val="22"/>
              </w:rPr>
              <w:t>, денна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768A5" w:rsidRPr="0098204A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Наявність акредитації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0624F4" w:rsidRDefault="007768A5" w:rsidP="0098204A"/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Цикл/рівень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549" w:rsidRPr="001B6549" w:rsidRDefault="001B6549" w:rsidP="001B6549">
            <w:r w:rsidRPr="001B6549">
              <w:rPr>
                <w:sz w:val="22"/>
                <w:szCs w:val="22"/>
              </w:rPr>
              <w:t>Перший (бакалаврський) рівень вищої освіти / НРК</w:t>
            </w:r>
          </w:p>
          <w:p w:rsidR="001B6549" w:rsidRPr="001B6549" w:rsidRDefault="001B6549" w:rsidP="001B6549">
            <w:r w:rsidRPr="001B6549">
              <w:rPr>
                <w:sz w:val="22"/>
                <w:szCs w:val="22"/>
              </w:rPr>
              <w:t>України – 6 рівень, FQ-EHEA – перши цикл,</w:t>
            </w:r>
          </w:p>
          <w:p w:rsidR="007768A5" w:rsidRDefault="001B6549" w:rsidP="001B6549">
            <w:r w:rsidRPr="001B6549">
              <w:rPr>
                <w:sz w:val="22"/>
                <w:szCs w:val="22"/>
              </w:rPr>
              <w:t>ЕQF-LLL – 6 рівень</w:t>
            </w:r>
          </w:p>
        </w:tc>
      </w:tr>
      <w:tr w:rsidR="007768A5" w:rsidRPr="005A6841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 xml:space="preserve">Передумова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5A6841" w:rsidRDefault="00C959AF" w:rsidP="002771E8">
            <w:pPr>
              <w:jc w:val="both"/>
            </w:pPr>
            <w:r w:rsidRPr="00C959AF">
              <w:rPr>
                <w:rStyle w:val="rvts0"/>
                <w:sz w:val="22"/>
                <w:szCs w:val="22"/>
              </w:rPr>
              <w:t>Наявність повної загальної середньої освіти та згідно з «Правилами прийому до Львівського національного університету імені Івана Франка»</w:t>
            </w:r>
            <w:r>
              <w:rPr>
                <w:rStyle w:val="rvts0"/>
                <w:sz w:val="22"/>
                <w:szCs w:val="22"/>
              </w:rPr>
              <w:t>.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Мова викладання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jc w:val="both"/>
            </w:pPr>
            <w:r>
              <w:rPr>
                <w:sz w:val="22"/>
                <w:szCs w:val="22"/>
              </w:rPr>
              <w:t>Українська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Термін дії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98204A" w:rsidRDefault="001B6549" w:rsidP="00FA1AB8">
            <w:pPr>
              <w:jc w:val="both"/>
            </w:pPr>
            <w:r>
              <w:t>5</w:t>
            </w:r>
            <w:r w:rsidR="0098204A">
              <w:t xml:space="preserve"> років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5A6841" w:rsidRDefault="0098204A" w:rsidP="00FA1AB8">
            <w:pPr>
              <w:jc w:val="both"/>
              <w:rPr>
                <w:color w:val="000000"/>
              </w:rPr>
            </w:pPr>
            <w:r>
              <w:rPr>
                <w:color w:val="000000"/>
                <w:lang w:val="pl-PL"/>
              </w:rPr>
              <w:t>http</w:t>
            </w:r>
            <w:r>
              <w:rPr>
                <w:color w:val="000000"/>
              </w:rPr>
              <w:t>://</w:t>
            </w:r>
            <w:r>
              <w:rPr>
                <w:color w:val="000000"/>
                <w:lang w:val="pl-PL"/>
              </w:rPr>
              <w:t>c</w:t>
            </w:r>
            <w:r w:rsidRPr="000C5C9D">
              <w:rPr>
                <w:color w:val="000000"/>
              </w:rPr>
              <w:t>ultart</w:t>
            </w:r>
            <w:r>
              <w:rPr>
                <w:color w:val="000000"/>
              </w:rPr>
              <w:t>.</w:t>
            </w:r>
            <w:r w:rsidRPr="000C5C9D">
              <w:rPr>
                <w:color w:val="000000"/>
              </w:rPr>
              <w:t>lnu.edu.ua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pl-PL"/>
              </w:rPr>
              <w:t>department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pl-PL"/>
              </w:rPr>
              <w:t>teatroznavstva</w:t>
            </w:r>
            <w:r w:rsidRPr="004F5DA2">
              <w:rPr>
                <w:color w:val="000000"/>
              </w:rPr>
              <w:t>-</w:t>
            </w:r>
            <w:r>
              <w:rPr>
                <w:color w:val="000000"/>
                <w:lang w:val="pl-PL"/>
              </w:rPr>
              <w:t>ta</w:t>
            </w:r>
            <w:r w:rsidRPr="004F5DA2">
              <w:rPr>
                <w:color w:val="000000"/>
              </w:rPr>
              <w:t>-</w:t>
            </w:r>
            <w:r>
              <w:rPr>
                <w:color w:val="000000"/>
                <w:lang w:val="pl-PL"/>
              </w:rPr>
              <w:t>aktorskoji</w:t>
            </w:r>
            <w:r w:rsidRPr="004F5DA2">
              <w:rPr>
                <w:color w:val="000000"/>
              </w:rPr>
              <w:t>-</w:t>
            </w:r>
            <w:r>
              <w:rPr>
                <w:color w:val="000000"/>
                <w:lang w:val="pl-PL"/>
              </w:rPr>
              <w:t>majsternosti</w:t>
            </w:r>
          </w:p>
        </w:tc>
      </w:tr>
      <w:tr w:rsidR="007768A5" w:rsidRPr="0028535F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jc w:val="center"/>
              <w:rPr>
                <w:rFonts w:eastAsia="Times New Roman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color w:val="FF66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Мета освітньої програми</w:t>
            </w:r>
          </w:p>
          <w:p w:rsidR="007768A5" w:rsidRPr="0028535F" w:rsidRDefault="0028535F" w:rsidP="00C959AF">
            <w:pPr>
              <w:jc w:val="both"/>
            </w:pPr>
            <w:r w:rsidRPr="0028535F">
              <w:rPr>
                <w:b/>
              </w:rPr>
              <w:t>Метою навчання</w:t>
            </w:r>
            <w:r w:rsidRPr="0028535F">
              <w:t xml:space="preserve"> є підготовка випускників для створення та участі у творчому процесі реалізації мистецької ідеї шляхом інтерпретації, демонстрації, постановки твору сценічного мистецтва.</w:t>
            </w:r>
            <w:r w:rsidR="00C959AF">
              <w:t xml:space="preserve"> Забезпечити студентам здобуття знань та вмінь у галуз і акторського мистецтва, розвиток </w:t>
            </w:r>
            <w:proofErr w:type="spellStart"/>
            <w:r w:rsidR="00C959AF">
              <w:t>компетентностей</w:t>
            </w:r>
            <w:proofErr w:type="spellEnd"/>
            <w:r w:rsidR="00C959AF">
              <w:t xml:space="preserve"> у сфері акторської майстерності та практичної роботи в театрі ляльок.</w:t>
            </w:r>
          </w:p>
        </w:tc>
      </w:tr>
      <w:tr w:rsidR="007768A5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0624F4" w:rsidRDefault="007768A5" w:rsidP="00FA1AB8">
            <w:pPr>
              <w:jc w:val="center"/>
            </w:pPr>
            <w:r>
              <w:rPr>
                <w:rFonts w:eastAsia="Times New Roman"/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3. Характеристика освітньої програми</w:t>
            </w:r>
          </w:p>
        </w:tc>
      </w:tr>
      <w:tr w:rsidR="007768A5" w:rsidRPr="00543922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 xml:space="preserve">Предметна область (галузь знань, спеціальність, спеціалізація </w:t>
            </w:r>
            <w:r>
              <w:rPr>
                <w:sz w:val="22"/>
                <w:szCs w:val="22"/>
              </w:rPr>
              <w:t>(за наявності)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57203D" w:rsidRDefault="007768A5" w:rsidP="00FA1AB8">
            <w:r w:rsidRPr="0057203D">
              <w:t>галузь знань 02  – Культура і мистецтво</w:t>
            </w:r>
          </w:p>
          <w:p w:rsidR="007768A5" w:rsidRPr="0057203D" w:rsidRDefault="0028535F" w:rsidP="00FA1AB8">
            <w:r w:rsidRPr="0057203D">
              <w:t>с</w:t>
            </w:r>
            <w:r w:rsidR="007768A5" w:rsidRPr="0057203D">
              <w:t>пеціальність 0</w:t>
            </w:r>
            <w:r w:rsidRPr="0057203D">
              <w:t>26</w:t>
            </w:r>
            <w:r w:rsidR="007768A5" w:rsidRPr="0057203D">
              <w:t xml:space="preserve"> – Сценічне мистецтво</w:t>
            </w:r>
          </w:p>
          <w:p w:rsidR="007768A5" w:rsidRPr="0057203D" w:rsidRDefault="007768A5" w:rsidP="00D957BB">
            <w:r w:rsidRPr="0057203D">
              <w:t xml:space="preserve">спеціалізація: </w:t>
            </w:r>
            <w:r w:rsidR="00D957BB" w:rsidRPr="0057203D">
              <w:t>Актор</w:t>
            </w:r>
            <w:r w:rsidR="0028535F" w:rsidRPr="0057203D">
              <w:t xml:space="preserve"> театру</w:t>
            </w:r>
            <w:r w:rsidR="00D957BB" w:rsidRPr="0057203D">
              <w:t xml:space="preserve"> ляльок</w:t>
            </w:r>
          </w:p>
        </w:tc>
      </w:tr>
      <w:tr w:rsidR="007768A5" w:rsidRPr="00543922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 xml:space="preserve">Орієнтація освітньої програми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57203D" w:rsidRDefault="007768A5" w:rsidP="00FA1AB8">
            <w:r w:rsidRPr="0057203D">
              <w:t xml:space="preserve">Освітньо-професійна програма бакалавр. </w:t>
            </w:r>
          </w:p>
          <w:p w:rsidR="007768A5" w:rsidRPr="0057203D" w:rsidRDefault="007768A5" w:rsidP="00716E1A">
            <w:pPr>
              <w:jc w:val="both"/>
            </w:pPr>
            <w:r w:rsidRPr="0057203D">
              <w:t xml:space="preserve">Програма спрямована на оволодіння базовими знаннями та навичками </w:t>
            </w:r>
            <w:r w:rsidR="0028535F" w:rsidRPr="0057203D">
              <w:t>акторського мистецтва у царин</w:t>
            </w:r>
            <w:r w:rsidR="00AF59CB">
              <w:t>і</w:t>
            </w:r>
            <w:r w:rsidR="0028535F" w:rsidRPr="0057203D">
              <w:t xml:space="preserve"> </w:t>
            </w:r>
            <w:r w:rsidR="00D957BB" w:rsidRPr="0057203D">
              <w:rPr>
                <w:b/>
              </w:rPr>
              <w:t>театру ляльок</w:t>
            </w:r>
            <w:r w:rsidR="0028535F" w:rsidRPr="0057203D">
              <w:t xml:space="preserve">, </w:t>
            </w:r>
            <w:r w:rsidRPr="0057203D">
              <w:t xml:space="preserve">враховує новітні вимоги щодо зв’язку теоретичних знань та практичного їх застосування через проходження виробничих та навчальних практик; формує фахівців широкого профілю, готових до праці на відповідних кваліфікації посадах у закладах культури різних форм власності, ЗМІ, навчальних закладах, здатних виконувати </w:t>
            </w:r>
            <w:r w:rsidR="0028535F" w:rsidRPr="0057203D">
              <w:t xml:space="preserve">усі основні </w:t>
            </w:r>
            <w:r w:rsidRPr="0057203D">
              <w:t xml:space="preserve">види </w:t>
            </w:r>
            <w:r w:rsidR="0028535F" w:rsidRPr="0057203D">
              <w:t>робіт</w:t>
            </w:r>
            <w:r w:rsidR="00AF59CB">
              <w:t xml:space="preserve"> актора театру ляльок</w:t>
            </w:r>
            <w:r w:rsidRPr="0057203D">
              <w:t xml:space="preserve">, працювати у </w:t>
            </w:r>
            <w:r w:rsidR="00716E1A" w:rsidRPr="0057203D">
              <w:t>творчому колективі</w:t>
            </w:r>
            <w:r w:rsidR="0028535F" w:rsidRPr="0057203D">
              <w:t xml:space="preserve">. </w:t>
            </w:r>
            <w:r w:rsidRPr="0057203D">
              <w:t xml:space="preserve">Програма передбачає достатні знання і практичні навички використання іноземних мов за фахом та створення умов для академічної мобільності і навчання на театральних кафедрах як провідних </w:t>
            </w:r>
            <w:r w:rsidR="002D1ED0">
              <w:t>ЗВО</w:t>
            </w:r>
            <w:r w:rsidRPr="0057203D">
              <w:t xml:space="preserve"> України, так і за кордоном.</w:t>
            </w:r>
          </w:p>
        </w:tc>
      </w:tr>
      <w:tr w:rsidR="007768A5" w:rsidRPr="00AB3D0E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Основний фокус освітньої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AF162B" w:rsidRDefault="007768A5" w:rsidP="00FA1AB8">
            <w:pPr>
              <w:shd w:val="clear" w:color="auto" w:fill="FFFFFF"/>
              <w:jc w:val="both"/>
            </w:pPr>
            <w:r w:rsidRPr="00AF162B">
              <w:rPr>
                <w:rFonts w:eastAsia="Times New Roman"/>
                <w:i/>
                <w:lang w:eastAsia="ru-RU"/>
              </w:rPr>
              <w:t>Об’єктом вивчення</w:t>
            </w:r>
            <w:r w:rsidRPr="00360C9A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AF162B">
              <w:rPr>
                <w:rFonts w:eastAsia="Times New Roman"/>
                <w:i/>
                <w:lang w:eastAsia="ru-RU"/>
              </w:rPr>
              <w:t>й професійної діяльності</w:t>
            </w:r>
            <w:r w:rsidRPr="00360C9A">
              <w:rPr>
                <w:rFonts w:eastAsia="Times New Roman"/>
                <w:i/>
                <w:lang w:eastAsia="ru-RU"/>
              </w:rPr>
              <w:t xml:space="preserve"> </w:t>
            </w:r>
            <w:r w:rsidRPr="00AF162B">
              <w:rPr>
                <w:rFonts w:eastAsia="Times New Roman"/>
                <w:lang w:eastAsia="ru-RU"/>
              </w:rPr>
              <w:t xml:space="preserve">бакалаврів постають </w:t>
            </w:r>
            <w:r w:rsidRPr="00AF162B">
              <w:rPr>
                <w:color w:val="000000"/>
              </w:rPr>
              <w:t>особливості та механізми (методи, методики, техніка та технології) створення (задуму), реалізації та демонстрації (показу, презентації) продукту (твору) сценічного мистецтва</w:t>
            </w:r>
            <w:r w:rsidR="0028535F">
              <w:rPr>
                <w:color w:val="000000"/>
              </w:rPr>
              <w:t xml:space="preserve">. </w:t>
            </w:r>
          </w:p>
          <w:p w:rsidR="007768A5" w:rsidRDefault="007768A5" w:rsidP="00FA1AB8">
            <w:pPr>
              <w:jc w:val="both"/>
              <w:rPr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lastRenderedPageBreak/>
              <w:t>Цілі навчання:</w:t>
            </w:r>
            <w:r>
              <w:rPr>
                <w:rFonts w:eastAsia="Times New Roman"/>
                <w:color w:val="000000"/>
              </w:rPr>
              <w:t> </w:t>
            </w:r>
            <w:r>
              <w:rPr>
                <w:color w:val="000000"/>
              </w:rPr>
              <w:t xml:space="preserve">підготовка висококваліфікованих </w:t>
            </w:r>
            <w:r w:rsidR="0028535F">
              <w:rPr>
                <w:color w:val="000000"/>
              </w:rPr>
              <w:t>акторів</w:t>
            </w:r>
            <w:r w:rsidR="00224879">
              <w:rPr>
                <w:color w:val="000000"/>
              </w:rPr>
              <w:t xml:space="preserve"> театру </w:t>
            </w:r>
            <w:r w:rsidR="002771E8">
              <w:rPr>
                <w:color w:val="000000"/>
              </w:rPr>
              <w:t>л</w:t>
            </w:r>
            <w:r w:rsidR="00224879">
              <w:rPr>
                <w:color w:val="000000"/>
              </w:rPr>
              <w:t>яль</w:t>
            </w:r>
            <w:r w:rsidR="002771E8">
              <w:rPr>
                <w:color w:val="000000"/>
              </w:rPr>
              <w:t>о</w:t>
            </w:r>
            <w:r w:rsidR="00224879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, </w:t>
            </w:r>
            <w:r w:rsidR="0028535F">
              <w:rPr>
                <w:color w:val="000000"/>
              </w:rPr>
              <w:t xml:space="preserve">готових виконувати творчі завдання у сценічних колективах різного типу, мистецьких проектах, кіновиробництві, медійній сфері, котрі </w:t>
            </w:r>
            <w:r>
              <w:rPr>
                <w:color w:val="000000"/>
              </w:rPr>
              <w:t xml:space="preserve">демонструють самостійність у виконанні завдань, передбачених вимогами до здобутої кваліфікації, володіють необхідним інструментарієм для вирішення проблем відповідного рівня. </w:t>
            </w:r>
          </w:p>
          <w:p w:rsidR="007768A5" w:rsidRDefault="007768A5" w:rsidP="00FA1AB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Теоретичний зміст предметної області</w:t>
            </w:r>
            <w:r>
              <w:rPr>
                <w:color w:val="000000"/>
              </w:rPr>
              <w:t xml:space="preserve">: </w:t>
            </w:r>
            <w:r w:rsidR="001063EA">
              <w:rPr>
                <w:color w:val="000000"/>
              </w:rPr>
              <w:t>системи акторської гри в історичному розвитку</w:t>
            </w:r>
            <w:r w:rsidR="00A14643">
              <w:rPr>
                <w:color w:val="000000"/>
              </w:rPr>
              <w:t xml:space="preserve"> та</w:t>
            </w:r>
            <w:r w:rsidR="001063EA">
              <w:rPr>
                <w:color w:val="000000"/>
              </w:rPr>
              <w:t xml:space="preserve"> </w:t>
            </w:r>
            <w:r w:rsidR="0026604F">
              <w:rPr>
                <w:color w:val="000000"/>
              </w:rPr>
              <w:t>актуальн</w:t>
            </w:r>
            <w:r w:rsidR="001063EA">
              <w:rPr>
                <w:color w:val="000000"/>
              </w:rPr>
              <w:t xml:space="preserve">ому </w:t>
            </w:r>
            <w:r w:rsidR="0026604F">
              <w:rPr>
                <w:color w:val="000000"/>
              </w:rPr>
              <w:t xml:space="preserve">театральному процесі, </w:t>
            </w:r>
            <w:r w:rsidR="00A14643">
              <w:rPr>
                <w:color w:val="000000"/>
              </w:rPr>
              <w:t xml:space="preserve">історія й теорія театрального та </w:t>
            </w:r>
            <w:r w:rsidR="00224879">
              <w:rPr>
                <w:color w:val="000000"/>
              </w:rPr>
              <w:t>лялькового мистецтва</w:t>
            </w:r>
            <w:r w:rsidR="00A1464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закономірності появи, розвитку та функціонування театрального мистецтва у всіх його сегментах.</w:t>
            </w:r>
          </w:p>
          <w:p w:rsidR="007768A5" w:rsidRDefault="007768A5" w:rsidP="00FA1AB8">
            <w:pPr>
              <w:pStyle w:val="12"/>
              <w:shd w:val="clear" w:color="auto" w:fill="FFFFFF"/>
              <w:tabs>
                <w:tab w:val="left" w:pos="227"/>
              </w:tabs>
              <w:spacing w:after="0"/>
              <w:ind w:left="0"/>
              <w:jc w:val="both"/>
              <w:textAlignment w:val="baseline"/>
              <w:rPr>
                <w:rFonts w:cs="Times New Roman"/>
                <w:i/>
                <w:color w:val="000000"/>
                <w:szCs w:val="24"/>
                <w:lang w:eastAsia="uk-UA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Методи</w:t>
            </w:r>
            <w:r>
              <w:rPr>
                <w:rFonts w:cs="Times New Roman"/>
                <w:color w:val="000000"/>
                <w:szCs w:val="24"/>
              </w:rPr>
              <w:t xml:space="preserve">: сучасні методи </w:t>
            </w:r>
            <w:r w:rsidR="00810D39">
              <w:rPr>
                <w:rFonts w:cs="Times New Roman"/>
                <w:color w:val="000000"/>
                <w:szCs w:val="24"/>
              </w:rPr>
              <w:t xml:space="preserve">опанування </w:t>
            </w:r>
            <w:r w:rsidR="00A14643">
              <w:rPr>
                <w:rFonts w:cs="Times New Roman"/>
                <w:color w:val="000000"/>
                <w:szCs w:val="24"/>
              </w:rPr>
              <w:t>виконавс</w:t>
            </w:r>
            <w:r w:rsidR="00810D39">
              <w:rPr>
                <w:rFonts w:cs="Times New Roman"/>
                <w:color w:val="000000"/>
                <w:szCs w:val="24"/>
              </w:rPr>
              <w:t xml:space="preserve">ької майстерності у </w:t>
            </w:r>
            <w:r w:rsidR="00A14643">
              <w:rPr>
                <w:rFonts w:cs="Times New Roman"/>
                <w:color w:val="000000"/>
                <w:szCs w:val="24"/>
              </w:rPr>
              <w:t>сценічн</w:t>
            </w:r>
            <w:r w:rsidR="00810D39">
              <w:rPr>
                <w:rFonts w:cs="Times New Roman"/>
                <w:color w:val="000000"/>
                <w:szCs w:val="24"/>
              </w:rPr>
              <w:t>ому</w:t>
            </w:r>
            <w:r w:rsidR="00A14643">
              <w:rPr>
                <w:rFonts w:cs="Times New Roman"/>
                <w:color w:val="000000"/>
                <w:szCs w:val="24"/>
              </w:rPr>
              <w:t xml:space="preserve"> та </w:t>
            </w:r>
            <w:r w:rsidR="00224879">
              <w:rPr>
                <w:rFonts w:cs="Times New Roman"/>
                <w:color w:val="000000"/>
                <w:szCs w:val="24"/>
              </w:rPr>
              <w:t>ляльковому мистецтвах</w:t>
            </w:r>
            <w:r w:rsidR="00810D39">
              <w:rPr>
                <w:rFonts w:cs="Times New Roman"/>
                <w:color w:val="000000"/>
                <w:szCs w:val="24"/>
              </w:rPr>
              <w:t>,</w:t>
            </w:r>
            <w:r w:rsidR="00681D9A">
              <w:rPr>
                <w:rFonts w:cs="Times New Roman"/>
                <w:color w:val="000000"/>
                <w:szCs w:val="24"/>
              </w:rPr>
              <w:t xml:space="preserve"> володіння комплексними тренінговими системами, синтез теорії й практики.</w:t>
            </w:r>
            <w:r w:rsidR="00810D39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7768A5" w:rsidRPr="00E14449" w:rsidRDefault="007768A5" w:rsidP="00344E9E">
            <w:pPr>
              <w:shd w:val="clear" w:color="auto" w:fill="FFFFFF"/>
              <w:jc w:val="both"/>
              <w:textAlignment w:val="baseline"/>
            </w:pPr>
            <w:r>
              <w:rPr>
                <w:i/>
                <w:color w:val="000000"/>
                <w:lang w:eastAsia="uk-UA"/>
              </w:rPr>
              <w:t xml:space="preserve">Інструменти й обладнання: </w:t>
            </w:r>
            <w:r>
              <w:rPr>
                <w:color w:val="000000"/>
                <w:lang w:eastAsia="uk-UA"/>
              </w:rPr>
              <w:t>сучасні універсальні та спеціалізовані інформаційні технології</w:t>
            </w:r>
            <w:r w:rsidR="00681D9A">
              <w:rPr>
                <w:color w:val="000000"/>
                <w:lang w:eastAsia="uk-UA"/>
              </w:rPr>
              <w:t xml:space="preserve">, </w:t>
            </w:r>
            <w:r w:rsidR="0026604F">
              <w:rPr>
                <w:color w:val="000000"/>
                <w:lang w:eastAsia="uk-UA"/>
              </w:rPr>
              <w:t xml:space="preserve">відповідні </w:t>
            </w:r>
            <w:r w:rsidR="00344E9E">
              <w:rPr>
                <w:color w:val="000000"/>
                <w:lang w:eastAsia="uk-UA"/>
              </w:rPr>
              <w:t xml:space="preserve">технічні засоби для забезпечення </w:t>
            </w:r>
            <w:r w:rsidR="0026604F">
              <w:rPr>
                <w:color w:val="000000"/>
                <w:lang w:eastAsia="uk-UA"/>
              </w:rPr>
              <w:t xml:space="preserve">теоретичних та </w:t>
            </w:r>
            <w:r w:rsidR="00344E9E">
              <w:rPr>
                <w:color w:val="000000"/>
                <w:lang w:eastAsia="uk-UA"/>
              </w:rPr>
              <w:t>практичних занять з фахових дисциплін.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lastRenderedPageBreak/>
              <w:t>Особливості програми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57" w:rsidRDefault="007768A5" w:rsidP="00DE7B57">
            <w:pPr>
              <w:jc w:val="both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Програма забезпечує </w:t>
            </w:r>
            <w:r w:rsidR="00344E9E">
              <w:t xml:space="preserve">опанування найсучаснішими методиками акторської гри </w:t>
            </w:r>
            <w:r w:rsidR="00D07031">
              <w:t xml:space="preserve">на основі комплексного підходу до виховання синтетичного актора. </w:t>
            </w:r>
            <w:r>
              <w:rPr>
                <w:rFonts w:eastAsia="Times New Roman"/>
                <w:color w:val="000000"/>
                <w:lang w:eastAsia="ru-RU"/>
              </w:rPr>
              <w:t xml:space="preserve">Програма укладена з врахуванням практичної компоненти, забезпеченої укладеними угодами про співпрацю поміж Університетом та професійними державними й комунальними театральними закладами Львова. </w:t>
            </w:r>
            <w:r w:rsidR="00DE7B57">
              <w:rPr>
                <w:color w:val="000000"/>
                <w:highlight w:val="white"/>
              </w:rPr>
              <w:t xml:space="preserve">Програма забезпечує поєднання фахового навчання на базі професійних театральних колективів Львова та здобуття </w:t>
            </w:r>
            <w:r w:rsidR="00C200B3">
              <w:rPr>
                <w:color w:val="000000"/>
                <w:highlight w:val="white"/>
              </w:rPr>
              <w:t>ґрунтовної</w:t>
            </w:r>
            <w:r w:rsidR="00DE7B57">
              <w:rPr>
                <w:color w:val="000000"/>
                <w:highlight w:val="white"/>
              </w:rPr>
              <w:t xml:space="preserve"> академічної освіти у циклі теоретичних дисциплін. </w:t>
            </w:r>
            <w:r w:rsidR="00C200B3">
              <w:rPr>
                <w:color w:val="000000"/>
                <w:highlight w:val="white"/>
              </w:rPr>
              <w:t>Принцип навчання збудовано на системі творчих майстерень/курсів. Керівниками яких є провідні актори та режисери театрів Львова.</w:t>
            </w:r>
          </w:p>
          <w:p w:rsidR="007768A5" w:rsidRPr="00835662" w:rsidRDefault="007768A5" w:rsidP="00FA1AB8">
            <w:pPr>
              <w:spacing w:after="120"/>
              <w:jc w:val="both"/>
            </w:pPr>
            <w:r w:rsidRPr="00835662">
              <w:rPr>
                <w:color w:val="000000"/>
                <w:highlight w:val="white"/>
              </w:rPr>
              <w:t xml:space="preserve">Програма передбачає знання і практичні навички використання іноземних мов за фахом та створення можливостей для академічної мобільності і стажування на </w:t>
            </w:r>
            <w:r>
              <w:rPr>
                <w:color w:val="000000"/>
                <w:highlight w:val="white"/>
              </w:rPr>
              <w:t xml:space="preserve">мистецьких кафедрах та </w:t>
            </w:r>
            <w:r w:rsidRPr="00835662">
              <w:rPr>
                <w:color w:val="000000"/>
                <w:highlight w:val="white"/>
              </w:rPr>
              <w:t>факультетах як провідних ВНЗ України, так і за кордоном</w:t>
            </w:r>
            <w:r w:rsidRPr="00835662">
              <w:rPr>
                <w:i/>
                <w:color w:val="FF6600"/>
                <w:highlight w:val="white"/>
              </w:rPr>
              <w:t>.</w:t>
            </w:r>
          </w:p>
        </w:tc>
      </w:tr>
      <w:tr w:rsidR="007768A5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spacing w:after="120"/>
              <w:jc w:val="center"/>
            </w:pPr>
            <w:r>
              <w:rPr>
                <w:b/>
                <w:sz w:val="22"/>
                <w:szCs w:val="22"/>
              </w:rPr>
              <w:t>4. Придатність випускників до працевлаштування та подальшого навчання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Придатність до працевлаштування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5C78B3">
            <w:pPr>
              <w:jc w:val="both"/>
            </w:pPr>
            <w:r w:rsidRPr="005B50E7">
              <w:rPr>
                <w:highlight w:val="white"/>
              </w:rPr>
              <w:t>Набуті компетентності можуть застосовуватися в творчо</w:t>
            </w:r>
            <w:r w:rsidR="005B50E7">
              <w:rPr>
                <w:highlight w:val="white"/>
              </w:rPr>
              <w:t xml:space="preserve">-виробничій діяльності у державних, комунальних, приватних, громадських та інших театрально-мистецьких закладах, </w:t>
            </w:r>
            <w:r w:rsidR="005B50E7">
              <w:t>у ЗМІ, на викладацькій, педагогічній, адміністративній та ін. роботах у сфері культури і мистецтва.</w:t>
            </w:r>
            <w:r w:rsidR="008B333B">
              <w:t xml:space="preserve"> Укладені угоди про співпрацю із працедавцями – професійними театрами Львова – сприяють забезпеченню працевлаштування випускників.</w:t>
            </w:r>
          </w:p>
          <w:p w:rsidR="005B50E7" w:rsidRDefault="005B50E7" w:rsidP="005C78B3">
            <w:pPr>
              <w:jc w:val="both"/>
              <w:rPr>
                <w:color w:val="000000"/>
              </w:rPr>
            </w:pPr>
            <w:r w:rsidRPr="005B50E7">
              <w:rPr>
                <w:color w:val="000000"/>
              </w:rPr>
              <w:t>Фахівець здатний виконувати відповідні професійні роботи за класифікатором професій ДК 003:2010</w:t>
            </w:r>
            <w:r w:rsidR="00131AF8">
              <w:rPr>
                <w:color w:val="000000"/>
              </w:rPr>
              <w:t>.</w:t>
            </w:r>
          </w:p>
          <w:p w:rsidR="004F2E84" w:rsidRDefault="004F2E84" w:rsidP="005C78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2455.2 </w:t>
            </w:r>
            <w:r w:rsidRPr="004F2E84">
              <w:rPr>
                <w:color w:val="000000"/>
              </w:rPr>
              <w:t>Кіно-, театральні (естрадні та інші) актори та режисери</w:t>
            </w:r>
            <w:r>
              <w:rPr>
                <w:color w:val="000000"/>
              </w:rPr>
              <w:t>:</w:t>
            </w:r>
          </w:p>
          <w:p w:rsidR="004F2E84" w:rsidRPr="004F2E84" w:rsidRDefault="004F2E84" w:rsidP="004F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Актор (театру, кіно та ін.);</w:t>
            </w:r>
          </w:p>
          <w:p w:rsidR="004F2E84" w:rsidRPr="004F2E84" w:rsidRDefault="004F2E84" w:rsidP="004F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Артист розмовного жанру;</w:t>
            </w:r>
          </w:p>
          <w:p w:rsidR="004F2E84" w:rsidRPr="004F2E84" w:rsidRDefault="004F2E84" w:rsidP="004F2E84">
            <w:pPr>
              <w:jc w:val="both"/>
              <w:rPr>
                <w:color w:val="000000"/>
              </w:rPr>
            </w:pPr>
            <w:r w:rsidRPr="004F2E84">
              <w:rPr>
                <w:color w:val="000000"/>
              </w:rPr>
              <w:t>Артист театру мімік</w:t>
            </w:r>
            <w:r>
              <w:rPr>
                <w:color w:val="000000"/>
              </w:rPr>
              <w:t>и та жесту (мімічного ансамблю);</w:t>
            </w:r>
          </w:p>
          <w:p w:rsidR="004F2E84" w:rsidRPr="004F2E84" w:rsidRDefault="004F2E84" w:rsidP="004F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Артист, що веде концерт;</w:t>
            </w:r>
          </w:p>
          <w:p w:rsidR="004F2E84" w:rsidRPr="004F2E84" w:rsidRDefault="004F2E84" w:rsidP="004F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Артист-конферансьє;</w:t>
            </w:r>
          </w:p>
          <w:p w:rsidR="004F2E84" w:rsidRDefault="004F2E84" w:rsidP="004F2E84">
            <w:pPr>
              <w:jc w:val="both"/>
              <w:rPr>
                <w:color w:val="000000"/>
              </w:rPr>
            </w:pPr>
            <w:r w:rsidRPr="004F2E84">
              <w:rPr>
                <w:color w:val="000000"/>
              </w:rPr>
              <w:t>Асистент режисера</w:t>
            </w:r>
            <w:r>
              <w:rPr>
                <w:color w:val="000000"/>
              </w:rPr>
              <w:t>;</w:t>
            </w:r>
          </w:p>
          <w:p w:rsidR="004F2E84" w:rsidRDefault="00131AF8" w:rsidP="004F2E84">
            <w:pPr>
              <w:jc w:val="both"/>
            </w:pPr>
            <w:r>
              <w:t xml:space="preserve">Репетитор з техніки мови; </w:t>
            </w:r>
          </w:p>
          <w:p w:rsidR="004F2E84" w:rsidRDefault="004F2E84" w:rsidP="004F2E84">
            <w:pPr>
              <w:jc w:val="both"/>
            </w:pPr>
            <w:r>
              <w:t>Ч</w:t>
            </w:r>
            <w:r w:rsidR="00131AF8">
              <w:t xml:space="preserve">итець; </w:t>
            </w:r>
          </w:p>
          <w:p w:rsidR="004F2E84" w:rsidRDefault="00131AF8" w:rsidP="004F2E84">
            <w:pPr>
              <w:jc w:val="both"/>
            </w:pPr>
            <w:r>
              <w:t xml:space="preserve">керівник (студії за видами мистецтва та художньої творчості, любительського об'єднання, клубу за інтересами та ін.); </w:t>
            </w:r>
          </w:p>
          <w:p w:rsidR="00131AF8" w:rsidRDefault="004F2E84" w:rsidP="004F2E84">
            <w:pPr>
              <w:jc w:val="both"/>
            </w:pPr>
            <w:r>
              <w:t>К</w:t>
            </w:r>
            <w:r w:rsidR="00131AF8">
              <w:t>ерівник колективу (театрального, самодіяльного та ін.).</w:t>
            </w:r>
          </w:p>
          <w:p w:rsidR="00131AF8" w:rsidRDefault="00131AF8" w:rsidP="00131AF8">
            <w:pPr>
              <w:jc w:val="both"/>
            </w:pPr>
            <w:r>
              <w:t>2320 Викладач професійного навчально-виховного закладу; викладач театральних дисциплін.</w:t>
            </w:r>
          </w:p>
          <w:p w:rsidR="004F2E84" w:rsidRPr="005B50E7" w:rsidRDefault="004F2E84" w:rsidP="004F2E84">
            <w:pPr>
              <w:jc w:val="both"/>
            </w:pPr>
            <w:r>
              <w:t xml:space="preserve">3474 </w:t>
            </w:r>
            <w:r w:rsidRPr="004F2E84">
              <w:t>Актор (заклади культури та мистецтва)</w:t>
            </w:r>
            <w:r>
              <w:t>.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lastRenderedPageBreak/>
              <w:t>Подальше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spacing w:after="120"/>
              <w:jc w:val="both"/>
            </w:pPr>
            <w:r>
              <w:rPr>
                <w:color w:val="000000"/>
              </w:rPr>
              <w:t>Продовження освіти на другому</w:t>
            </w:r>
            <w:r w:rsidR="00131AF8">
              <w:rPr>
                <w:color w:val="000000"/>
              </w:rPr>
              <w:t xml:space="preserve"> (магістерському)</w:t>
            </w:r>
            <w:r>
              <w:rPr>
                <w:color w:val="000000"/>
              </w:rPr>
              <w:t xml:space="preserve"> освітньому рівні вищої освіти.</w:t>
            </w:r>
          </w:p>
        </w:tc>
      </w:tr>
      <w:tr w:rsidR="007768A5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spacing w:after="120"/>
              <w:jc w:val="center"/>
            </w:pPr>
            <w:r>
              <w:rPr>
                <w:b/>
                <w:sz w:val="22"/>
                <w:szCs w:val="22"/>
              </w:rPr>
              <w:t>5. Викладання та оцінювання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Викладання та навчання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702DD9" w:rsidRDefault="007768A5" w:rsidP="00FA1AB8">
            <w:pPr>
              <w:jc w:val="both"/>
              <w:rPr>
                <w:highlight w:val="white"/>
              </w:rPr>
            </w:pPr>
            <w:proofErr w:type="spellStart"/>
            <w:r w:rsidRPr="00702DD9">
              <w:rPr>
                <w:highlight w:val="white"/>
              </w:rPr>
              <w:t>Студентоцентроване</w:t>
            </w:r>
            <w:proofErr w:type="spellEnd"/>
            <w:r w:rsidRPr="00702DD9">
              <w:rPr>
                <w:highlight w:val="white"/>
              </w:rPr>
              <w:t xml:space="preserve"> навчання, пробле</w:t>
            </w:r>
            <w:r w:rsidR="0057203D">
              <w:rPr>
                <w:highlight w:val="white"/>
              </w:rPr>
              <w:t>мно-орієнтоване викладання, елек</w:t>
            </w:r>
            <w:r w:rsidRPr="00702DD9">
              <w:rPr>
                <w:highlight w:val="white"/>
              </w:rPr>
              <w:t xml:space="preserve">тронне навчання в системі </w:t>
            </w:r>
            <w:r w:rsidRPr="00702DD9">
              <w:rPr>
                <w:highlight w:val="white"/>
                <w:lang w:val="en-US"/>
              </w:rPr>
              <w:t>Moodle</w:t>
            </w:r>
            <w:r w:rsidRPr="00702DD9">
              <w:rPr>
                <w:highlight w:val="white"/>
              </w:rPr>
              <w:t xml:space="preserve">, самонавчання, навчання </w:t>
            </w:r>
            <w:r w:rsidR="00B6062F" w:rsidRPr="00702DD9">
              <w:rPr>
                <w:highlight w:val="white"/>
              </w:rPr>
              <w:t xml:space="preserve">з використанням тренінгових технік, </w:t>
            </w:r>
            <w:r w:rsidRPr="00702DD9">
              <w:rPr>
                <w:highlight w:val="white"/>
              </w:rPr>
              <w:t>навчальної та виробничої практики</w:t>
            </w:r>
            <w:r w:rsidR="00B6062F" w:rsidRPr="00702DD9">
              <w:rPr>
                <w:highlight w:val="white"/>
              </w:rPr>
              <w:t xml:space="preserve"> на базах професійних театральних колективів Львова.</w:t>
            </w:r>
          </w:p>
          <w:p w:rsidR="007768A5" w:rsidRPr="00702DD9" w:rsidRDefault="007768A5" w:rsidP="00FA1AB8">
            <w:pPr>
              <w:spacing w:after="120"/>
              <w:jc w:val="both"/>
            </w:pPr>
            <w:r w:rsidRPr="00702DD9">
              <w:rPr>
                <w:highlight w:val="white"/>
              </w:rPr>
              <w:t>Викладання здійснюється у формі лекцій, мультимедійних та інтерактивних лекцій,</w:t>
            </w:r>
            <w:r w:rsidR="004F2E84">
              <w:rPr>
                <w:highlight w:val="white"/>
              </w:rPr>
              <w:t xml:space="preserve"> семінарів, практичних занять, </w:t>
            </w:r>
            <w:r w:rsidRPr="00702DD9">
              <w:rPr>
                <w:highlight w:val="white"/>
              </w:rPr>
              <w:t>самостійного навчання, індивідуальних занять тощо.</w:t>
            </w:r>
          </w:p>
        </w:tc>
      </w:tr>
      <w:tr w:rsidR="007768A5" w:rsidRPr="00357DDA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  <w:highlight w:val="white"/>
              </w:rPr>
              <w:t>Оцінювання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702DD9" w:rsidRDefault="007768A5" w:rsidP="00FA1AB8">
            <w:pPr>
              <w:autoSpaceDE w:val="0"/>
              <w:jc w:val="both"/>
              <w:rPr>
                <w:rFonts w:eastAsia="Times New Roman"/>
                <w:i/>
                <w:iCs/>
                <w:lang w:eastAsia="uk-UA"/>
              </w:rPr>
            </w:pPr>
            <w:r w:rsidRPr="00702DD9">
              <w:rPr>
                <w:rFonts w:eastAsia="Times New Roman"/>
                <w:lang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7768A5" w:rsidRPr="00702DD9" w:rsidRDefault="007768A5" w:rsidP="00FA1AB8">
            <w:pPr>
              <w:autoSpaceDE w:val="0"/>
              <w:jc w:val="both"/>
              <w:rPr>
                <w:rFonts w:eastAsia="Times New Roman"/>
                <w:i/>
                <w:iCs/>
                <w:lang w:eastAsia="uk-UA"/>
              </w:rPr>
            </w:pPr>
            <w:r w:rsidRPr="00702DD9">
              <w:rPr>
                <w:rFonts w:eastAsia="Times New Roman"/>
                <w:i/>
                <w:iCs/>
                <w:lang w:eastAsia="uk-UA"/>
              </w:rPr>
              <w:t xml:space="preserve">Поточний контроль </w:t>
            </w:r>
            <w:r w:rsidRPr="00702DD9">
              <w:rPr>
                <w:rFonts w:eastAsia="Times New Roman"/>
                <w:lang w:eastAsia="uk-UA"/>
              </w:rPr>
              <w:t>- усне та письмове опитування, оцінка роботи в малих групах, тестування, захист індивідуальних завдань.</w:t>
            </w:r>
          </w:p>
          <w:p w:rsidR="007768A5" w:rsidRPr="00702DD9" w:rsidRDefault="007768A5" w:rsidP="00FA1AB8">
            <w:pPr>
              <w:autoSpaceDE w:val="0"/>
              <w:jc w:val="both"/>
              <w:rPr>
                <w:i/>
                <w:lang w:eastAsia="uk-UA"/>
              </w:rPr>
            </w:pPr>
            <w:r w:rsidRPr="00702DD9">
              <w:rPr>
                <w:rFonts w:eastAsia="Times New Roman"/>
                <w:i/>
                <w:iCs/>
                <w:lang w:eastAsia="uk-UA"/>
              </w:rPr>
              <w:t xml:space="preserve">Підсумковий контроль </w:t>
            </w:r>
            <w:r w:rsidRPr="00702DD9">
              <w:rPr>
                <w:rFonts w:eastAsia="Times New Roman"/>
                <w:lang w:eastAsia="uk-UA"/>
              </w:rPr>
              <w:t>– екзамени та заліки з урахуванням накопичених балів поточного контролю.</w:t>
            </w:r>
          </w:p>
          <w:p w:rsidR="007768A5" w:rsidRPr="00702DD9" w:rsidRDefault="007768A5" w:rsidP="005B50E7">
            <w:pPr>
              <w:jc w:val="both"/>
            </w:pPr>
            <w:r w:rsidRPr="00702DD9">
              <w:rPr>
                <w:i/>
                <w:lang w:eastAsia="uk-UA"/>
              </w:rPr>
              <w:t>Державна атестація</w:t>
            </w:r>
            <w:r w:rsidRPr="00702DD9">
              <w:rPr>
                <w:lang w:eastAsia="uk-UA"/>
              </w:rPr>
              <w:t xml:space="preserve"> – </w:t>
            </w:r>
            <w:r w:rsidR="005B50E7" w:rsidRPr="00702DD9">
              <w:rPr>
                <w:lang w:eastAsia="uk-UA"/>
              </w:rPr>
              <w:t>у формі публічного захисту або демонстрації кваліфікаційної роботи та комплексного фахового атестаційного екзамену.</w:t>
            </w:r>
            <w:r w:rsidRPr="00702DD9">
              <w:rPr>
                <w:lang w:eastAsia="uk-UA"/>
              </w:rPr>
              <w:t xml:space="preserve"> </w:t>
            </w:r>
          </w:p>
        </w:tc>
      </w:tr>
      <w:tr w:rsidR="007768A5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spacing w:after="120"/>
              <w:jc w:val="center"/>
            </w:pPr>
            <w:r>
              <w:rPr>
                <w:b/>
                <w:sz w:val="22"/>
                <w:szCs w:val="22"/>
              </w:rPr>
              <w:t>6. Програмні компетентності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spacing w:after="120"/>
            </w:pPr>
            <w:r>
              <w:rPr>
                <w:b/>
                <w:sz w:val="22"/>
                <w:szCs w:val="22"/>
                <w:highlight w:val="white"/>
              </w:rPr>
              <w:t>Інтегральна компетентність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8578F8" w:rsidRDefault="007768A5" w:rsidP="00FA1AB8">
            <w:pPr>
              <w:jc w:val="both"/>
            </w:pPr>
            <w:r w:rsidRPr="008578F8">
              <w:rPr>
                <w:bCs/>
                <w:lang w:eastAsia="uk-UA"/>
              </w:rPr>
              <w:t xml:space="preserve">Здатність розв’язувати як самостійно, так і у складі творчого колективу складні спеціалізовані завдання у галузі сценічного мистецтва </w:t>
            </w:r>
            <w:r w:rsidRPr="008578F8">
              <w:t>із залученням творчих, матеріально-технічних, фінансово-економічних та інших ресурсів</w:t>
            </w:r>
            <w:r w:rsidRPr="008578F8">
              <w:rPr>
                <w:bCs/>
                <w:lang w:eastAsia="uk-UA"/>
              </w:rPr>
              <w:t xml:space="preserve"> та застосуванням теорій та методів мистецтвознавства, театральної педагогіки, психології творчості, культурології тощо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rPr>
                <w:b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Загальні компетентності (ЗК)</w:t>
            </w:r>
          </w:p>
          <w:p w:rsidR="007768A5" w:rsidRDefault="007768A5" w:rsidP="00FA1AB8">
            <w:pPr>
              <w:rPr>
                <w:b/>
                <w:highlight w:val="white"/>
              </w:rPr>
            </w:pPr>
          </w:p>
          <w:p w:rsidR="007768A5" w:rsidRDefault="007768A5" w:rsidP="00FA1AB8">
            <w:pPr>
              <w:rPr>
                <w:b/>
                <w:highlight w:val="white"/>
              </w:rPr>
            </w:pPr>
          </w:p>
          <w:p w:rsidR="007768A5" w:rsidRDefault="007768A5" w:rsidP="00FA1AB8">
            <w:pPr>
              <w:rPr>
                <w:b/>
                <w:highlight w:val="white"/>
              </w:rPr>
            </w:pPr>
          </w:p>
          <w:p w:rsidR="007768A5" w:rsidRDefault="007768A5" w:rsidP="00FA1AB8">
            <w:pPr>
              <w:rPr>
                <w:b/>
                <w:highlight w:val="white"/>
              </w:rPr>
            </w:pPr>
          </w:p>
          <w:p w:rsidR="007768A5" w:rsidRDefault="007768A5" w:rsidP="00FA1AB8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8578F8" w:rsidRDefault="007768A5" w:rsidP="00FA1AB8">
            <w:pPr>
              <w:pStyle w:val="12"/>
              <w:numPr>
                <w:ilvl w:val="0"/>
                <w:numId w:val="4"/>
              </w:numPr>
              <w:shd w:val="clear" w:color="auto" w:fill="FFFFFF"/>
              <w:tabs>
                <w:tab w:val="left" w:pos="495"/>
                <w:tab w:val="left" w:pos="920"/>
              </w:tabs>
              <w:spacing w:after="0"/>
              <w:textAlignment w:val="baseline"/>
              <w:rPr>
                <w:szCs w:val="24"/>
              </w:rPr>
            </w:pPr>
            <w:r w:rsidRPr="008578F8">
              <w:rPr>
                <w:szCs w:val="24"/>
              </w:rPr>
              <w:t>Здатність до абстрактного мислення, аналізу та синтезу.</w:t>
            </w:r>
          </w:p>
          <w:p w:rsidR="007768A5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/>
              <w:ind w:left="-65"/>
              <w:textAlignment w:val="baseline"/>
              <w:rPr>
                <w:szCs w:val="24"/>
              </w:rPr>
            </w:pPr>
            <w:r w:rsidRPr="008578F8">
              <w:rPr>
                <w:szCs w:val="24"/>
              </w:rPr>
              <w:t>2. Здатність застосовувати знання у практичних сит</w:t>
            </w:r>
            <w:r>
              <w:rPr>
                <w:szCs w:val="24"/>
              </w:rPr>
              <w:t>уаціях.</w:t>
            </w:r>
          </w:p>
          <w:p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/>
              <w:ind w:left="-65"/>
              <w:textAlignment w:val="baseline"/>
              <w:rPr>
                <w:szCs w:val="24"/>
              </w:rPr>
            </w:pPr>
            <w:r w:rsidRPr="008578F8">
              <w:rPr>
                <w:szCs w:val="24"/>
              </w:rPr>
              <w:t>3. Здатність спілкуватися державною мовою як усно, так і письмово.</w:t>
            </w:r>
          </w:p>
          <w:p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/>
              <w:ind w:left="-65"/>
              <w:textAlignment w:val="baseline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8578F8">
              <w:rPr>
                <w:szCs w:val="24"/>
              </w:rPr>
              <w:t xml:space="preserve"> Здатність спілкуватися іноземною мовою. </w:t>
            </w:r>
          </w:p>
          <w:p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/>
              <w:ind w:left="-65"/>
              <w:textAlignment w:val="baseline"/>
              <w:rPr>
                <w:szCs w:val="24"/>
              </w:rPr>
            </w:pPr>
            <w:r w:rsidRPr="008578F8">
              <w:rPr>
                <w:szCs w:val="24"/>
              </w:rPr>
              <w:lastRenderedPageBreak/>
              <w:t>5. Навички використання інформаційних і комунікаційних технологій.</w:t>
            </w:r>
          </w:p>
          <w:p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/>
              <w:ind w:left="-65"/>
              <w:textAlignment w:val="baseline"/>
              <w:rPr>
                <w:szCs w:val="24"/>
              </w:rPr>
            </w:pPr>
            <w:r w:rsidRPr="008578F8">
              <w:rPr>
                <w:szCs w:val="24"/>
              </w:rPr>
              <w:t>6. Здатність бути критичним і самокритичним.</w:t>
            </w:r>
          </w:p>
          <w:p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/>
              <w:ind w:left="-65"/>
              <w:textAlignment w:val="baseline"/>
              <w:rPr>
                <w:szCs w:val="24"/>
              </w:rPr>
            </w:pPr>
            <w:r w:rsidRPr="008578F8">
              <w:rPr>
                <w:szCs w:val="24"/>
              </w:rPr>
              <w:t>7. Здатність до адаптації та дії в новій ситуації.</w:t>
            </w:r>
          </w:p>
          <w:p w:rsidR="007768A5" w:rsidRPr="008578F8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/>
              <w:ind w:left="-65"/>
              <w:textAlignment w:val="baseline"/>
              <w:rPr>
                <w:szCs w:val="24"/>
              </w:rPr>
            </w:pPr>
            <w:r w:rsidRPr="008578F8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  <w:r w:rsidRPr="008578F8">
              <w:rPr>
                <w:szCs w:val="24"/>
              </w:rPr>
              <w:t xml:space="preserve"> Здатність мотивувати людей та рухатися до спільної мети</w:t>
            </w:r>
            <w:r w:rsidR="00B8040D">
              <w:rPr>
                <w:szCs w:val="24"/>
              </w:rPr>
              <w:t>.</w:t>
            </w:r>
          </w:p>
          <w:p w:rsidR="007768A5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/>
              <w:ind w:left="-65"/>
              <w:textAlignment w:val="baseline"/>
              <w:rPr>
                <w:szCs w:val="24"/>
              </w:rPr>
            </w:pPr>
            <w:r w:rsidRPr="008578F8">
              <w:rPr>
                <w:szCs w:val="24"/>
              </w:rPr>
              <w:t xml:space="preserve">9. Здатність виявляти, </w:t>
            </w:r>
            <w:r>
              <w:rPr>
                <w:szCs w:val="24"/>
              </w:rPr>
              <w:t>ставити та вирішувати проблеми.</w:t>
            </w:r>
          </w:p>
          <w:p w:rsidR="007768A5" w:rsidRPr="00E14449" w:rsidRDefault="007768A5" w:rsidP="00FA1AB8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/>
              <w:ind w:left="-65"/>
              <w:textAlignment w:val="baseline"/>
            </w:pPr>
            <w:r w:rsidRPr="008578F8">
              <w:rPr>
                <w:szCs w:val="24"/>
              </w:rPr>
              <w:t>10. Здатність працювати в команді.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highlight w:val="white"/>
                <w:lang w:eastAsia="uk-UA"/>
              </w:rPr>
              <w:lastRenderedPageBreak/>
              <w:t>Фахові компетентності спеціальності  (ФК)</w:t>
            </w:r>
          </w:p>
          <w:p w:rsidR="007768A5" w:rsidRDefault="007768A5" w:rsidP="00FA1AB8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eastAsia="ru-RU"/>
              </w:rPr>
            </w:pPr>
            <w:r w:rsidRPr="00E5700A">
              <w:rPr>
                <w:rFonts w:eastAsia="Times New Roman"/>
                <w:lang w:eastAsia="ru-RU"/>
              </w:rPr>
              <w:t>1. Здатність до розв’язання професійних проблем в галузі сценічної діяльності.</w:t>
            </w:r>
          </w:p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eastAsia="ru-RU"/>
              </w:rPr>
            </w:pPr>
            <w:r w:rsidRPr="00E5700A">
              <w:rPr>
                <w:lang w:eastAsia="uk-UA"/>
              </w:rPr>
              <w:t xml:space="preserve">2. </w:t>
            </w:r>
            <w:r w:rsidRPr="00E5700A">
              <w:t xml:space="preserve">Здатність до </w:t>
            </w:r>
            <w:r w:rsidRPr="00E5700A">
              <w:rPr>
                <w:lang w:eastAsia="ru-RU"/>
              </w:rPr>
              <w:t>творчого сприйняття світу та вміння відтворювати його в  художніх сценічних образах.</w:t>
            </w:r>
          </w:p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</w:pPr>
            <w:r w:rsidRPr="00E5700A">
              <w:t xml:space="preserve">3. </w:t>
            </w:r>
            <w:r w:rsidRPr="00E5700A">
              <w:rPr>
                <w:rFonts w:eastAsia="Times New Roman"/>
                <w:lang w:eastAsia="ru-RU"/>
              </w:rPr>
              <w:t>Здатність генерувати задум та здійснювати розробку нової художньої ідеї та її втілення у творі сценічного мистецтва</w:t>
            </w:r>
            <w:r w:rsidRPr="00E5700A">
              <w:t>.</w:t>
            </w:r>
          </w:p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</w:pPr>
            <w:r w:rsidRPr="00E5700A">
              <w:rPr>
                <w:rFonts w:eastAsia="Times New Roman"/>
                <w:lang w:eastAsia="ru-RU"/>
              </w:rPr>
              <w:t>4.</w:t>
            </w:r>
            <w:r w:rsidRPr="00E5700A">
              <w:t>Здатність до оперування</w:t>
            </w:r>
            <w:r w:rsidRPr="00E5700A">
              <w:rPr>
                <w:rFonts w:eastAsia="Times New Roman"/>
                <w:lang w:eastAsia="ru-RU"/>
              </w:rPr>
              <w:t xml:space="preserve"> </w:t>
            </w:r>
            <w:r w:rsidRPr="00E5700A">
              <w:t>специфічною системою виражальних засобів (пластично-зображальними, акторсько-виконавськими, монтажно-композиційними, сценарно-драматургічними) при створенні та виробництві сценічного твору.</w:t>
            </w:r>
          </w:p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</w:pPr>
            <w:r w:rsidRPr="00E5700A">
              <w:rPr>
                <w:rFonts w:eastAsia="Times New Roman"/>
                <w:lang w:eastAsia="ru-RU"/>
              </w:rPr>
              <w:t xml:space="preserve">5. Здатність здійснювати вибір та аналіз </w:t>
            </w:r>
            <w:r w:rsidRPr="00E5700A">
              <w:t>художнього твору для показу (демонстрації) та визначати спосіб його інтерпретації.</w:t>
            </w:r>
          </w:p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lang w:eastAsia="uk-UA"/>
              </w:rPr>
            </w:pPr>
            <w:r w:rsidRPr="00E5700A">
              <w:rPr>
                <w:rFonts w:eastAsia="Times New Roman"/>
                <w:lang w:eastAsia="ru-RU"/>
              </w:rPr>
              <w:t>6.</w:t>
            </w:r>
            <w:r w:rsidRPr="00E5700A">
              <w:rPr>
                <w:lang w:eastAsia="uk-UA"/>
              </w:rPr>
              <w:t>Здатність до вибору відповідних творчому задуму засобів мистецького (сценічного) висловлювання</w:t>
            </w:r>
          </w:p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eastAsia="ru-RU"/>
              </w:rPr>
            </w:pPr>
            <w:r w:rsidRPr="00E5700A">
              <w:rPr>
                <w:rFonts w:eastAsia="Times New Roman"/>
                <w:lang w:eastAsia="ru-RU"/>
              </w:rPr>
              <w:t xml:space="preserve">7. </w:t>
            </w:r>
            <w:r w:rsidRPr="00E5700A">
              <w:rPr>
                <w:lang w:eastAsia="uk-UA"/>
              </w:rPr>
              <w:t>Здатність до публічної презентації результату своєї творчої (інтелектуальної) діяльності.</w:t>
            </w:r>
          </w:p>
          <w:p w:rsidR="007768A5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sz w:val="28"/>
                <w:szCs w:val="28"/>
                <w:lang w:eastAsia="ru-RU"/>
              </w:rPr>
            </w:pPr>
            <w:r w:rsidRPr="00E5700A">
              <w:rPr>
                <w:rFonts w:eastAsia="Times New Roman"/>
                <w:lang w:eastAsia="ru-RU"/>
              </w:rPr>
              <w:t xml:space="preserve">8. Здатність до аналізу </w:t>
            </w:r>
            <w:r w:rsidR="00B66FAF">
              <w:rPr>
                <w:rFonts w:eastAsia="Times New Roman"/>
                <w:lang w:eastAsia="ru-RU"/>
              </w:rPr>
              <w:t>драматичного твору та ролі.</w:t>
            </w:r>
          </w:p>
          <w:p w:rsidR="007768A5" w:rsidRPr="00E5700A" w:rsidRDefault="007768A5" w:rsidP="00FA1AB8">
            <w:pPr>
              <w:shd w:val="clear" w:color="auto" w:fill="FFFFFF"/>
              <w:ind w:left="-40"/>
              <w:jc w:val="both"/>
              <w:textAlignment w:val="top"/>
              <w:rPr>
                <w:lang w:eastAsia="uk-UA"/>
              </w:rPr>
            </w:pPr>
            <w:r w:rsidRPr="00E5700A">
              <w:rPr>
                <w:rFonts w:eastAsia="Times New Roman"/>
                <w:lang w:eastAsia="ru-RU"/>
              </w:rPr>
              <w:t>9.</w:t>
            </w:r>
            <w:r w:rsidRPr="00E5700A">
              <w:rPr>
                <w:lang w:eastAsia="uk-UA"/>
              </w:rPr>
              <w:t xml:space="preserve">Здатність вільно орієнтуватися в напрямках, стилях, жанрах відповідної галузі </w:t>
            </w:r>
            <w:r w:rsidRPr="00E5700A">
              <w:t>світового й українського</w:t>
            </w:r>
            <w:r w:rsidRPr="00E5700A">
              <w:rPr>
                <w:lang w:eastAsia="uk-UA"/>
              </w:rPr>
              <w:t xml:space="preserve"> сценічного мистецтва.</w:t>
            </w:r>
          </w:p>
          <w:p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</w:pPr>
            <w:r>
              <w:rPr>
                <w:rFonts w:eastAsia="Times New Roman"/>
                <w:lang w:eastAsia="ru-RU"/>
              </w:rPr>
              <w:t>1</w:t>
            </w:r>
            <w:r w:rsidR="007768A5" w:rsidRPr="00E5700A">
              <w:rPr>
                <w:rFonts w:eastAsia="Times New Roman"/>
                <w:lang w:eastAsia="ru-RU"/>
              </w:rPr>
              <w:t>0.</w:t>
            </w:r>
            <w:r w:rsidR="007768A5" w:rsidRPr="00E5700A">
              <w:t>Здатність орієнтуватися в історії різних видів мистецтва, розуміти можливість їх застосування в синтетичному сценічному творі (проекті)</w:t>
            </w:r>
          </w:p>
          <w:p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  <w:rPr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  <w:r w:rsidR="007768A5" w:rsidRPr="00E5700A">
              <w:rPr>
                <w:rFonts w:eastAsia="Times New Roman"/>
                <w:lang w:eastAsia="ru-RU"/>
              </w:rPr>
              <w:t xml:space="preserve">. Здатність </w:t>
            </w:r>
            <w:r w:rsidR="007768A5" w:rsidRPr="00E5700A">
              <w:rPr>
                <w:lang w:eastAsia="uk-UA"/>
              </w:rPr>
              <w:t>оперувати</w:t>
            </w:r>
            <w:r w:rsidR="007768A5" w:rsidRPr="00E5700A">
              <w:rPr>
                <w:rFonts w:eastAsia="Times New Roman"/>
                <w:lang w:eastAsia="ru-RU"/>
              </w:rPr>
              <w:t xml:space="preserve"> </w:t>
            </w:r>
            <w:r w:rsidR="007768A5" w:rsidRPr="00E5700A">
              <w:rPr>
                <w:lang w:eastAsia="ru-RU"/>
              </w:rPr>
              <w:t>новітніми інформаційними й цифровими технологіями в процесі реалізації художньої ідеї та осмислення творчого результату.</w:t>
            </w:r>
          </w:p>
          <w:p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  <w:r w:rsidR="007768A5" w:rsidRPr="00E5700A">
              <w:rPr>
                <w:rFonts w:eastAsia="Times New Roman"/>
                <w:lang w:eastAsia="ru-RU"/>
              </w:rPr>
              <w:t>. Здатність до коректного формулювання творчих завдань та аналізу творчого результату</w:t>
            </w:r>
          </w:p>
          <w:p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</w:pPr>
            <w:r>
              <w:rPr>
                <w:rFonts w:eastAsia="Times New Roman"/>
                <w:lang w:eastAsia="ru-RU"/>
              </w:rPr>
              <w:t>13</w:t>
            </w:r>
            <w:r w:rsidR="007768A5" w:rsidRPr="00E5700A">
              <w:rPr>
                <w:rFonts w:eastAsia="Times New Roman"/>
                <w:lang w:eastAsia="ru-RU"/>
              </w:rPr>
              <w:t xml:space="preserve">. Здатність до ефективної діяльності в колективі в процесі створення синтетичного за своєю природою сценічного твору, </w:t>
            </w:r>
            <w:r w:rsidR="007768A5" w:rsidRPr="00E5700A">
              <w:t>керівництва роботою і / або участі у складі творчої групи в процесі його підготовки.</w:t>
            </w:r>
          </w:p>
          <w:p w:rsidR="007768A5" w:rsidRPr="00E5700A" w:rsidRDefault="00DF1C25" w:rsidP="00FA1AB8">
            <w:pPr>
              <w:shd w:val="clear" w:color="auto" w:fill="FFFFFF"/>
              <w:ind w:left="-40"/>
              <w:jc w:val="both"/>
              <w:textAlignment w:val="top"/>
              <w:rPr>
                <w:lang w:eastAsia="uk-UA"/>
              </w:rPr>
            </w:pPr>
            <w:r>
              <w:rPr>
                <w:lang w:eastAsia="uk-UA"/>
              </w:rPr>
              <w:t>14</w:t>
            </w:r>
            <w:r w:rsidR="007768A5" w:rsidRPr="00E5700A">
              <w:rPr>
                <w:lang w:eastAsia="uk-UA"/>
              </w:rPr>
              <w:t xml:space="preserve">. Здатність розробляти і реалізовувати </w:t>
            </w:r>
            <w:r>
              <w:rPr>
                <w:lang w:eastAsia="uk-UA"/>
              </w:rPr>
              <w:t xml:space="preserve">мистецькі проекти для різних </w:t>
            </w:r>
            <w:r w:rsidR="0051032D">
              <w:rPr>
                <w:lang w:eastAsia="uk-UA"/>
              </w:rPr>
              <w:t xml:space="preserve">вікових, соціальних та ін. </w:t>
            </w:r>
            <w:r>
              <w:rPr>
                <w:lang w:eastAsia="uk-UA"/>
              </w:rPr>
              <w:t>груп</w:t>
            </w:r>
            <w:r w:rsidR="005149AD">
              <w:rPr>
                <w:lang w:eastAsia="uk-UA"/>
              </w:rPr>
              <w:t xml:space="preserve"> </w:t>
            </w:r>
            <w:r w:rsidR="0051032D">
              <w:rPr>
                <w:lang w:eastAsia="uk-UA"/>
              </w:rPr>
              <w:t xml:space="preserve">населення, </w:t>
            </w:r>
            <w:r w:rsidR="007768A5" w:rsidRPr="00E5700A">
              <w:rPr>
                <w:lang w:eastAsia="uk-UA"/>
              </w:rPr>
              <w:t>в тому числі і з використанням можливостей засобів масової інформації та Інтернету.</w:t>
            </w:r>
          </w:p>
          <w:p w:rsidR="007768A5" w:rsidRDefault="00DF1C25" w:rsidP="00DF1C25">
            <w:pPr>
              <w:tabs>
                <w:tab w:val="left" w:pos="360"/>
              </w:tabs>
              <w:contextualSpacing/>
              <w:jc w:val="both"/>
            </w:pPr>
            <w:r>
              <w:rPr>
                <w:lang w:eastAsia="uk-UA"/>
              </w:rPr>
              <w:t>15</w:t>
            </w:r>
            <w:r w:rsidR="007768A5" w:rsidRPr="00E5700A">
              <w:rPr>
                <w:lang w:eastAsia="uk-UA"/>
              </w:rPr>
              <w:t>. Здатність брати участь у громадських дискусіях, пов’язаних з питаннями історії сценічного мистецтва, його актуального стану та тенденцій його розвитку.</w:t>
            </w:r>
          </w:p>
        </w:tc>
      </w:tr>
      <w:tr w:rsidR="007768A5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F67CBD" w:rsidRDefault="007768A5" w:rsidP="00F67CBD">
            <w:pPr>
              <w:pStyle w:val="12"/>
              <w:shd w:val="clear" w:color="auto" w:fill="FFFFFF"/>
              <w:tabs>
                <w:tab w:val="left" w:pos="279"/>
                <w:tab w:val="left" w:pos="982"/>
              </w:tabs>
              <w:spacing w:after="0"/>
              <w:ind w:left="159"/>
              <w:jc w:val="center"/>
              <w:textAlignment w:val="baseline"/>
              <w:rPr>
                <w:szCs w:val="24"/>
              </w:rPr>
            </w:pPr>
            <w:r w:rsidRPr="00F67CBD">
              <w:rPr>
                <w:rFonts w:cs="Times New Roman"/>
                <w:b/>
                <w:szCs w:val="24"/>
                <w:highlight w:val="white"/>
              </w:rPr>
              <w:t>7. Програмні результати навчання</w:t>
            </w:r>
          </w:p>
        </w:tc>
      </w:tr>
      <w:tr w:rsidR="007768A5" w:rsidRPr="00AB3D0E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F67CBD" w:rsidRDefault="007768A5" w:rsidP="00F67CBD">
            <w:pPr>
              <w:tabs>
                <w:tab w:val="left" w:pos="982"/>
              </w:tabs>
              <w:snapToGrid w:val="0"/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1. Володіти культурою мислення, здатністю до узагальнення, аналізу і синтезу в професійній діяльності.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 xml:space="preserve">2. Вміти вільно оперувати всім комплексом отриманих </w:t>
            </w:r>
            <w:r w:rsidRPr="00F67CBD">
              <w:lastRenderedPageBreak/>
              <w:t>знань</w:t>
            </w:r>
            <w:r w:rsidR="00C72914">
              <w:t>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3. Володіти державною мовою України, культурою висловлювання, вмінням логічно будувати власне мовлення (письмове та усне).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4. Вміти вести на іноземних мовах бесіду-діалог за фахом; перекладати фахові тексти зі словником.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5. Вміти здійснювати пошук інформації в мережі Інтернет, вільно застосовувати можливості інформаційних технологій у професійній діяльності.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6. Вміти адекватно сприймати критику і знаходити відповідні шляхи реагування на неї, критично оцінювати власну діяльність та її результати.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7. Вміти адекватно оцінювати нову ситуацію та здійснювати пошук можливостей до адаптації та дії в її умовах.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8. Мотивувати людей та рухатися до спільної мети.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9. Вміти виявляти, ставити та вирішувати проблеми, аналізувати проблемні ситуацій й приймати обґрунтовані рішення для їх розв’язання.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10. Вміти застосовувати й удосконалювати навички міжособистісної взаємодії.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11.</w:t>
            </w:r>
            <w:r w:rsidR="00F67CBD" w:rsidRPr="00F67CBD">
              <w:t xml:space="preserve"> </w:t>
            </w:r>
            <w:r w:rsidRPr="00F67CBD">
              <w:rPr>
                <w:rFonts w:eastAsia="Times New Roman"/>
                <w:lang w:eastAsia="ru-RU"/>
              </w:rPr>
              <w:t xml:space="preserve">Володіти виконавськими вміннями й навичками професії, </w:t>
            </w:r>
            <w:r w:rsidRPr="00F67CBD">
              <w:t>елементами внутрішньої і зовнішньої техніки виконавця в межах обраного фаху</w:t>
            </w:r>
            <w:r w:rsidR="00F67CBD" w:rsidRPr="00F67CBD">
              <w:t>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 xml:space="preserve">12. </w:t>
            </w:r>
            <w:r w:rsidRPr="00F67CBD">
              <w:rPr>
                <w:rFonts w:eastAsia="Times New Roman"/>
                <w:lang w:eastAsia="ru-RU"/>
              </w:rPr>
              <w:t>Вміти відтворювати в художніх сценічних образах власну здатність до творчого сприйняття світу</w:t>
            </w:r>
            <w:r w:rsidR="00F67CBD" w:rsidRPr="00F67CBD">
              <w:rPr>
                <w:rFonts w:eastAsia="Times New Roman"/>
                <w:lang w:eastAsia="ru-RU"/>
              </w:rPr>
              <w:t>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13. Оперувати специфічною системою виражальних засобів (пластично-зображальними, звуковими, акторсько-виконавськими, монтажно-композиційними, сценарно-драматургічними) при створенні та виробництві сценічного твору</w:t>
            </w:r>
            <w:r w:rsidR="00F67CBD" w:rsidRPr="00F67CBD">
              <w:t>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1</w:t>
            </w:r>
            <w:r w:rsidR="00F67CBD" w:rsidRPr="00F67CBD">
              <w:t>4</w:t>
            </w:r>
            <w:r w:rsidRPr="00F67CBD">
              <w:t>. Обирати художні засоби, необхідні для відтворення креативного задуму при реалізації сценічного твору (проекту)</w:t>
            </w:r>
            <w:r w:rsidR="00F67CBD" w:rsidRPr="00F67CBD">
              <w:t>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1</w:t>
            </w:r>
            <w:r w:rsidR="00F67CBD" w:rsidRPr="00F67CBD">
              <w:t>5</w:t>
            </w:r>
            <w:r w:rsidRPr="00F67CBD">
              <w:t xml:space="preserve">. Вміти знаходити адекватні засоби </w:t>
            </w:r>
            <w:r w:rsidRPr="00F67CBD">
              <w:rPr>
                <w:lang w:eastAsia="uk-UA"/>
              </w:rPr>
              <w:t>презентації результату своєї творчої (інтелектуальної) діяльності</w:t>
            </w:r>
            <w:r w:rsidR="00F67CBD" w:rsidRPr="00F67CBD">
              <w:rPr>
                <w:lang w:eastAsia="uk-UA"/>
              </w:rPr>
              <w:t>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1</w:t>
            </w:r>
            <w:r w:rsidR="00F67CBD" w:rsidRPr="00F67CBD">
              <w:t>6</w:t>
            </w:r>
            <w:r w:rsidRPr="00F67CBD">
              <w:t xml:space="preserve">. Володіти методикою аналізу </w:t>
            </w:r>
            <w:r w:rsidR="00F67CBD" w:rsidRPr="00F67CBD">
              <w:t>драматичного твору та ролі</w:t>
            </w:r>
            <w:r w:rsidRPr="00F67CBD">
              <w:t>.</w:t>
            </w:r>
          </w:p>
          <w:p w:rsidR="001E6C96" w:rsidRPr="00F67CBD" w:rsidRDefault="00F67CBD" w:rsidP="00702DD9">
            <w:pPr>
              <w:tabs>
                <w:tab w:val="left" w:pos="982"/>
              </w:tabs>
              <w:jc w:val="both"/>
            </w:pPr>
            <w:r w:rsidRPr="00F67CBD">
              <w:t>17</w:t>
            </w:r>
            <w:r w:rsidR="001E6C96" w:rsidRPr="00F67CBD">
              <w:t xml:space="preserve">. Знати історію відповідної галузі світового й українського сценічного мистецтва, особливості </w:t>
            </w:r>
            <w:r w:rsidRPr="00F67CBD">
              <w:t xml:space="preserve">розвитку акторського мистецтва </w:t>
            </w:r>
            <w:r w:rsidR="001E6C96" w:rsidRPr="00F67CBD">
              <w:t>у межах різних історичних (культурних) епох</w:t>
            </w:r>
            <w:r w:rsidRPr="00F67CBD">
              <w:t>.</w:t>
            </w:r>
          </w:p>
          <w:p w:rsidR="001E6C96" w:rsidRPr="00F67CBD" w:rsidRDefault="001E6C96" w:rsidP="00702DD9">
            <w:pPr>
              <w:tabs>
                <w:tab w:val="left" w:pos="982"/>
              </w:tabs>
              <w:jc w:val="both"/>
            </w:pPr>
            <w:r w:rsidRPr="00F67CBD">
              <w:t>1</w:t>
            </w:r>
            <w:r w:rsidR="00F67CBD" w:rsidRPr="00F67CBD">
              <w:t>8</w:t>
            </w:r>
            <w:r w:rsidRPr="00F67CBD">
              <w:t>.Знати основні етапи (епохи, стилі, напрямки) у розвитку музики, літератури, образотворчого мистецтва, кіно; історичні та сучасні факти про життя і творчість видатних особистостей у сфері мистецтва</w:t>
            </w:r>
            <w:r w:rsidR="00F67CBD" w:rsidRPr="00F67CBD">
              <w:t>.</w:t>
            </w:r>
          </w:p>
          <w:p w:rsidR="001E6C96" w:rsidRPr="00F67CBD" w:rsidRDefault="00F67CBD" w:rsidP="00702DD9">
            <w:pPr>
              <w:tabs>
                <w:tab w:val="left" w:pos="982"/>
              </w:tabs>
              <w:jc w:val="both"/>
            </w:pPr>
            <w:r w:rsidRPr="00F67CBD">
              <w:t>19</w:t>
            </w:r>
            <w:r w:rsidR="001E6C96" w:rsidRPr="00F67CBD">
              <w:t>. Вміти використовувати можливості новітніх інформаційних і цифрових технологій в процесі реалізації художньої ідеї та осмислення творчого результату</w:t>
            </w:r>
            <w:r w:rsidR="00713B69">
              <w:t>.</w:t>
            </w:r>
          </w:p>
          <w:p w:rsidR="001E6C96" w:rsidRPr="00F67CBD" w:rsidRDefault="00F67CBD" w:rsidP="00702DD9">
            <w:pPr>
              <w:tabs>
                <w:tab w:val="left" w:pos="982"/>
              </w:tabs>
              <w:jc w:val="both"/>
            </w:pPr>
            <w:r w:rsidRPr="00F67CBD">
              <w:t>20</w:t>
            </w:r>
            <w:r w:rsidR="001E6C96" w:rsidRPr="00F67CBD">
              <w:t>. Володіти професійною лексикою, грамотно використовувати її у подальшій професійній діяльності</w:t>
            </w:r>
            <w:r w:rsidRPr="00F67CBD">
              <w:t>.</w:t>
            </w:r>
          </w:p>
          <w:p w:rsidR="001E6C96" w:rsidRPr="00F67CBD" w:rsidRDefault="00F67CBD" w:rsidP="00702DD9">
            <w:pPr>
              <w:tabs>
                <w:tab w:val="left" w:pos="982"/>
              </w:tabs>
              <w:jc w:val="both"/>
              <w:rPr>
                <w:rFonts w:eastAsia="Times New Roman"/>
                <w:lang w:eastAsia="ru-RU"/>
              </w:rPr>
            </w:pPr>
            <w:r w:rsidRPr="00F67CBD">
              <w:t>21</w:t>
            </w:r>
            <w:r w:rsidR="001E6C96" w:rsidRPr="00F67CBD">
              <w:t xml:space="preserve">. Застосовувати розуміння природи художнього синтезу в </w:t>
            </w:r>
            <w:r w:rsidR="001E6C96" w:rsidRPr="00F67CBD">
              <w:rPr>
                <w:rFonts w:eastAsia="Times New Roman"/>
                <w:lang w:eastAsia="ru-RU"/>
              </w:rPr>
              <w:t>ефективній діяльності зі створення сценічного твору</w:t>
            </w:r>
            <w:r w:rsidR="001E6C96" w:rsidRPr="00F67CBD">
              <w:t xml:space="preserve"> </w:t>
            </w:r>
            <w:r w:rsidR="001E6C96" w:rsidRPr="00F67CBD">
              <w:rPr>
                <w:rFonts w:eastAsia="Times New Roman"/>
                <w:lang w:eastAsia="ru-RU"/>
              </w:rPr>
              <w:t>у складі творчої групи.</w:t>
            </w:r>
          </w:p>
          <w:p w:rsidR="00F67CBD" w:rsidRDefault="00F67CBD" w:rsidP="00702DD9">
            <w:pPr>
              <w:tabs>
                <w:tab w:val="left" w:pos="982"/>
              </w:tabs>
              <w:jc w:val="both"/>
              <w:rPr>
                <w:rFonts w:eastAsia="Times New Roman"/>
                <w:lang w:eastAsia="ru-RU"/>
              </w:rPr>
            </w:pPr>
            <w:r w:rsidRPr="00F67CBD">
              <w:rPr>
                <w:rFonts w:eastAsia="Times New Roman"/>
                <w:lang w:eastAsia="ru-RU"/>
              </w:rPr>
              <w:lastRenderedPageBreak/>
              <w:t>22. Володіти професійною етикою.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7768A5" w:rsidRPr="00F67CBD" w:rsidRDefault="00F67CBD" w:rsidP="00702DD9">
            <w:pPr>
              <w:tabs>
                <w:tab w:val="left" w:pos="982"/>
              </w:tabs>
              <w:jc w:val="both"/>
            </w:pPr>
            <w:r>
              <w:rPr>
                <w:rFonts w:eastAsia="Times New Roman"/>
                <w:lang w:eastAsia="ru-RU"/>
              </w:rPr>
              <w:t xml:space="preserve">23. </w:t>
            </w:r>
            <w:r w:rsidR="001E6C96" w:rsidRPr="00F67CBD">
              <w:t>Вміти здійснювати спілкування в діалоговому режимі з широкою професійною та науковою спільнотою та громадськістю щодо питань сценічного мистецтва</w:t>
            </w:r>
          </w:p>
        </w:tc>
      </w:tr>
      <w:tr w:rsidR="007768A5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pStyle w:val="12"/>
              <w:shd w:val="clear" w:color="auto" w:fill="FFFFFF"/>
              <w:tabs>
                <w:tab w:val="left" w:pos="279"/>
              </w:tabs>
              <w:spacing w:after="0"/>
              <w:ind w:left="159"/>
              <w:jc w:val="center"/>
              <w:textAlignment w:val="baseline"/>
            </w:pPr>
            <w:r>
              <w:rPr>
                <w:rFonts w:cs="Times New Roman"/>
                <w:b/>
              </w:rPr>
              <w:lastRenderedPageBreak/>
              <w:t>8. Ресурсне забезпечення реалізації програми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Кадрове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176E66" w:rsidRDefault="00176E66" w:rsidP="002771E8">
            <w:pPr>
              <w:pStyle w:val="12"/>
              <w:shd w:val="clear" w:color="auto" w:fill="FFFFFF"/>
              <w:snapToGrid w:val="0"/>
              <w:spacing w:after="0"/>
              <w:ind w:left="0"/>
              <w:jc w:val="both"/>
              <w:textAlignment w:val="baseline"/>
              <w:rPr>
                <w:rFonts w:cs="Times New Roman"/>
                <w:szCs w:val="24"/>
              </w:rPr>
            </w:pPr>
            <w:r w:rsidRPr="00176E66">
              <w:rPr>
                <w:rFonts w:cs="Times New Roman"/>
                <w:szCs w:val="24"/>
              </w:rPr>
              <w:t>Н</w:t>
            </w:r>
            <w:r w:rsidR="002771E8">
              <w:rPr>
                <w:rFonts w:cs="Times New Roman"/>
                <w:szCs w:val="24"/>
              </w:rPr>
              <w:t>авчальний проце</w:t>
            </w:r>
            <w:bookmarkStart w:id="0" w:name="_GoBack"/>
            <w:bookmarkEnd w:id="0"/>
            <w:r w:rsidR="002771E8">
              <w:rPr>
                <w:rFonts w:cs="Times New Roman"/>
                <w:szCs w:val="24"/>
              </w:rPr>
              <w:t>с забезпечують 41 викладачів кафедри, з яких11</w:t>
            </w:r>
            <w:r w:rsidRPr="00176E66">
              <w:rPr>
                <w:rFonts w:cs="Times New Roman"/>
                <w:szCs w:val="24"/>
              </w:rPr>
              <w:t xml:space="preserve"> працюють за основним місцем праці; особи, що працюють за сумісництвом – провідні майстри сцени львівських театрів та дослідники театру. Серед них – лауреат Національної премії ім. Т.</w:t>
            </w:r>
            <w:r>
              <w:rPr>
                <w:rFonts w:cs="Times New Roman"/>
                <w:szCs w:val="24"/>
              </w:rPr>
              <w:t> </w:t>
            </w:r>
            <w:r w:rsidRPr="00176E66">
              <w:rPr>
                <w:rFonts w:cs="Times New Roman"/>
                <w:szCs w:val="24"/>
              </w:rPr>
              <w:t>Шевченка, доктор мист</w:t>
            </w:r>
            <w:r w:rsidR="002771E8">
              <w:rPr>
                <w:rFonts w:cs="Times New Roman"/>
                <w:szCs w:val="24"/>
              </w:rPr>
              <w:t>ецтвознавства, один професор, 14 доцентів</w:t>
            </w:r>
            <w:r w:rsidRPr="00176E66">
              <w:rPr>
                <w:rFonts w:cs="Times New Roman"/>
                <w:szCs w:val="24"/>
              </w:rPr>
              <w:t>, народні та заслужені  артисти України, заслужені діячі мистецтв України та заслужені працівники культури України.</w:t>
            </w:r>
          </w:p>
        </w:tc>
      </w:tr>
      <w:tr w:rsidR="007768A5" w:rsidRPr="00AB3D0E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Матеріально-технічне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BD1DD1" w:rsidRDefault="00F67CBD" w:rsidP="0057203D">
            <w:pPr>
              <w:pStyle w:val="12"/>
              <w:shd w:val="clear" w:color="auto" w:fill="FFFFFF"/>
              <w:spacing w:after="0"/>
              <w:ind w:left="0"/>
              <w:jc w:val="both"/>
              <w:textAlignment w:val="baseline"/>
              <w:rPr>
                <w:rFonts w:cs="Times New Roman"/>
                <w:szCs w:val="24"/>
              </w:rPr>
            </w:pPr>
            <w:r w:rsidRPr="00BD1DD1">
              <w:rPr>
                <w:rFonts w:cs="Times New Roman"/>
                <w:szCs w:val="24"/>
              </w:rPr>
              <w:t>Навчальні площі для викладання фахових дисциплін забезпечують професійні театральні колективи відповідно до укладених угод про співпрацю з Університетом</w:t>
            </w:r>
            <w:r w:rsidR="00025735" w:rsidRPr="00BD1DD1">
              <w:rPr>
                <w:rFonts w:cs="Times New Roman"/>
                <w:szCs w:val="24"/>
              </w:rPr>
              <w:t>, як і витрати, пов</w:t>
            </w:r>
            <w:r w:rsidR="00114EDF" w:rsidRPr="00BD1DD1">
              <w:rPr>
                <w:rFonts w:cs="Times New Roman"/>
                <w:szCs w:val="24"/>
              </w:rPr>
              <w:t>’</w:t>
            </w:r>
            <w:r w:rsidR="00025735" w:rsidRPr="00BD1DD1">
              <w:rPr>
                <w:rFonts w:cs="Times New Roman"/>
                <w:szCs w:val="24"/>
              </w:rPr>
              <w:t>язані із підготовкою курсових/дипломних робіт студентів</w:t>
            </w:r>
            <w:r w:rsidRPr="00BD1DD1">
              <w:rPr>
                <w:szCs w:val="24"/>
              </w:rPr>
              <w:t xml:space="preserve">. </w:t>
            </w:r>
            <w:r w:rsidR="003C3CC5" w:rsidRPr="00BD1DD1">
              <w:rPr>
                <w:rFonts w:cs="Times New Roman"/>
                <w:szCs w:val="24"/>
              </w:rPr>
              <w:t xml:space="preserve">У процесі навчання застосовуються найновіші технічні засоби та інноваційні технології, покликані підготувати випускника до участі у вітчизняних та закордонних мистецьких проектах, виставах, фільмах. 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Інформаці</w:t>
            </w:r>
            <w:r w:rsidR="00114EDF"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не та навчально-методичне забезпечення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BD1DD1" w:rsidRDefault="00114EDF" w:rsidP="0057203D">
            <w:pPr>
              <w:pStyle w:val="12"/>
              <w:shd w:val="clear" w:color="auto" w:fill="FFFFFF"/>
              <w:snapToGrid w:val="0"/>
              <w:spacing w:after="0"/>
              <w:ind w:left="0"/>
              <w:jc w:val="both"/>
              <w:textAlignment w:val="baseline"/>
              <w:rPr>
                <w:rFonts w:cs="Times New Roman"/>
                <w:szCs w:val="24"/>
              </w:rPr>
            </w:pPr>
            <w:r w:rsidRPr="00BD1DD1">
              <w:rPr>
                <w:rFonts w:cs="Times New Roman"/>
                <w:szCs w:val="24"/>
              </w:rPr>
              <w:t xml:space="preserve">Навчальний процес забезпеченим розробленими </w:t>
            </w:r>
            <w:r w:rsidR="002E7833" w:rsidRPr="00BD1DD1">
              <w:rPr>
                <w:rFonts w:cs="Times New Roman"/>
                <w:szCs w:val="24"/>
              </w:rPr>
              <w:t>для кожної дисципліни навчально-методичними комплексами,</w:t>
            </w:r>
            <w:r w:rsidR="009209C1">
              <w:rPr>
                <w:rFonts w:cs="Times New Roman"/>
                <w:szCs w:val="24"/>
              </w:rPr>
              <w:t xml:space="preserve"> методичними рекомендаціями для</w:t>
            </w:r>
            <w:r w:rsidR="002E7833" w:rsidRPr="00BD1DD1">
              <w:rPr>
                <w:rFonts w:cs="Times New Roman"/>
                <w:szCs w:val="24"/>
              </w:rPr>
              <w:t xml:space="preserve"> проведення практик, методичною літературою – перекладами праць найвідоміших іноземних театральних митців ХХ-ХХІ ст. Створено відеотеку</w:t>
            </w:r>
            <w:r w:rsidR="00BD1DD1" w:rsidRPr="00BD1DD1">
              <w:rPr>
                <w:rFonts w:cs="Times New Roman"/>
                <w:szCs w:val="24"/>
              </w:rPr>
              <w:t xml:space="preserve"> вистав українського та зарубіжного театру, віртуальну бібліотеку сучасної театральної літератури, працює комп’ютерний клас з доступом до мережі Інтернет.</w:t>
            </w:r>
          </w:p>
        </w:tc>
      </w:tr>
      <w:tr w:rsidR="007768A5" w:rsidTr="00FA1AB8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FA1AB8">
            <w:pPr>
              <w:pStyle w:val="12"/>
              <w:shd w:val="clear" w:color="auto" w:fill="FFFFFF"/>
              <w:tabs>
                <w:tab w:val="left" w:pos="279"/>
              </w:tabs>
              <w:spacing w:after="0"/>
              <w:ind w:left="159"/>
              <w:jc w:val="center"/>
              <w:textAlignment w:val="baseline"/>
            </w:pPr>
            <w:r>
              <w:rPr>
                <w:rFonts w:cs="Times New Roman"/>
                <w:b/>
              </w:rPr>
              <w:t>9. Академічна мобільність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Національно-кредитна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DA61F7" w:rsidP="0057203D">
            <w:pPr>
              <w:pStyle w:val="12"/>
              <w:shd w:val="clear" w:color="auto" w:fill="FFFFFF"/>
              <w:tabs>
                <w:tab w:val="left" w:pos="0"/>
              </w:tabs>
              <w:snapToGrid w:val="0"/>
              <w:spacing w:after="0"/>
              <w:ind w:left="0"/>
              <w:jc w:val="both"/>
              <w:textAlignment w:val="baseline"/>
            </w:pPr>
            <w:r w:rsidRPr="00937A03">
              <w:rPr>
                <w:rFonts w:cs="Times New Roman"/>
                <w:szCs w:val="24"/>
              </w:rPr>
              <w:t>Можлива відповідно до підписаних угод про співпрацю</w:t>
            </w:r>
            <w:r>
              <w:rPr>
                <w:rFonts w:cs="Times New Roman"/>
                <w:szCs w:val="24"/>
              </w:rPr>
              <w:t xml:space="preserve"> Університету з Київським національним університетом театру, кіно і телебачення ім. І. К. Карпенка-Карого та Харківським національним університетом мистецтв ім. І. Котляревського.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Міжнародна кредитна мобільність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C1" w:rsidRPr="009209C1" w:rsidRDefault="009209C1" w:rsidP="009209C1">
            <w:pPr>
              <w:pStyle w:val="12"/>
              <w:ind w:left="35"/>
              <w:jc w:val="both"/>
              <w:rPr>
                <w:rFonts w:cs="Times New Roman"/>
                <w:szCs w:val="24"/>
              </w:rPr>
            </w:pPr>
            <w:r w:rsidRPr="009209C1">
              <w:rPr>
                <w:rFonts w:cs="Times New Roman"/>
                <w:szCs w:val="24"/>
              </w:rPr>
              <w:t xml:space="preserve">Відповідно до укладених Університетом угод із </w:t>
            </w:r>
            <w:proofErr w:type="spellStart"/>
            <w:r w:rsidRPr="009209C1">
              <w:rPr>
                <w:rFonts w:cs="Times New Roman"/>
                <w:szCs w:val="24"/>
              </w:rPr>
              <w:t>закор</w:t>
            </w:r>
            <w:proofErr w:type="spellEnd"/>
            <w:r w:rsidRPr="009209C1">
              <w:rPr>
                <w:rFonts w:cs="Times New Roman"/>
                <w:szCs w:val="24"/>
              </w:rPr>
              <w:t>-донними вищими навчальними закладами систематично здійснюються студентські обміни, стажування, є можливість навчання за програмою «</w:t>
            </w:r>
            <w:proofErr w:type="spellStart"/>
            <w:r w:rsidRPr="009209C1">
              <w:rPr>
                <w:rFonts w:cs="Times New Roman"/>
                <w:szCs w:val="24"/>
              </w:rPr>
              <w:t>Еразмус</w:t>
            </w:r>
            <w:proofErr w:type="spellEnd"/>
            <w:r w:rsidRPr="009209C1">
              <w:rPr>
                <w:rFonts w:cs="Times New Roman"/>
                <w:szCs w:val="24"/>
              </w:rPr>
              <w:t>+».</w:t>
            </w:r>
          </w:p>
          <w:p w:rsidR="007768A5" w:rsidRDefault="009209C1" w:rsidP="009209C1">
            <w:pPr>
              <w:pStyle w:val="12"/>
              <w:ind w:left="35"/>
              <w:jc w:val="both"/>
            </w:pPr>
            <w:r w:rsidRPr="009209C1">
              <w:rPr>
                <w:rFonts w:cs="Times New Roman"/>
                <w:szCs w:val="24"/>
              </w:rPr>
              <w:t xml:space="preserve">Укладено угоди про кредитну мобільність з </w:t>
            </w:r>
            <w:proofErr w:type="spellStart"/>
            <w:r w:rsidRPr="009209C1">
              <w:rPr>
                <w:rFonts w:cs="Times New Roman"/>
                <w:szCs w:val="24"/>
              </w:rPr>
              <w:t>Вроцлавсь</w:t>
            </w:r>
            <w:proofErr w:type="spellEnd"/>
            <w:r w:rsidRPr="009209C1">
              <w:rPr>
                <w:rFonts w:cs="Times New Roman"/>
                <w:szCs w:val="24"/>
              </w:rPr>
              <w:t xml:space="preserve">-ким, </w:t>
            </w:r>
            <w:proofErr w:type="spellStart"/>
            <w:r w:rsidRPr="009209C1">
              <w:rPr>
                <w:rFonts w:cs="Times New Roman"/>
                <w:szCs w:val="24"/>
              </w:rPr>
              <w:t>Яґеллонським</w:t>
            </w:r>
            <w:proofErr w:type="spellEnd"/>
            <w:r w:rsidRPr="009209C1">
              <w:rPr>
                <w:rFonts w:cs="Times New Roman"/>
                <w:szCs w:val="24"/>
              </w:rPr>
              <w:t xml:space="preserve"> та Варшавським університетами.</w:t>
            </w:r>
          </w:p>
        </w:tc>
      </w:tr>
      <w:tr w:rsidR="007768A5" w:rsidTr="00FA1AB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FA1AB8">
            <w:r>
              <w:rPr>
                <w:b/>
                <w:sz w:val="22"/>
                <w:szCs w:val="22"/>
              </w:rPr>
              <w:t>Навчання іноземних здобувачів вищої освіти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9209C1" w:rsidP="0057203D">
            <w:pPr>
              <w:pStyle w:val="12"/>
              <w:shd w:val="clear" w:color="auto" w:fill="FFFFFF"/>
              <w:tabs>
                <w:tab w:val="left" w:pos="0"/>
              </w:tabs>
              <w:snapToGrid w:val="0"/>
              <w:spacing w:after="0"/>
              <w:ind w:left="0"/>
              <w:jc w:val="both"/>
              <w:textAlignment w:val="baseline"/>
            </w:pPr>
            <w:r w:rsidRPr="009209C1">
              <w:rPr>
                <w:rFonts w:cs="Times New Roman"/>
                <w:szCs w:val="24"/>
              </w:rPr>
              <w:t>Можливе навчання іноземних здобувачів вищої освіти за умови знання української мови та згідно з Правилами прийому до Львівського національного університету ім. Івана Франка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:rsidR="00FA1AB8" w:rsidRDefault="00FA1AB8" w:rsidP="00FA1AB8">
      <w:pPr>
        <w:pageBreakBefore/>
        <w:jc w:val="center"/>
        <w:rPr>
          <w:b/>
        </w:rPr>
      </w:pPr>
      <w:r>
        <w:rPr>
          <w:b/>
        </w:rPr>
        <w:lastRenderedPageBreak/>
        <w:t>2. Перелік компонент освітньо-професійної програми та їх логічна послідовність</w:t>
      </w:r>
    </w:p>
    <w:p w:rsidR="00FA1AB8" w:rsidRPr="001A53C3" w:rsidRDefault="00FA1AB8" w:rsidP="00FA1AB8">
      <w:pPr>
        <w:jc w:val="center"/>
        <w:rPr>
          <w:b/>
          <w:sz w:val="16"/>
          <w:szCs w:val="16"/>
        </w:rPr>
      </w:pPr>
    </w:p>
    <w:p w:rsidR="00FA1AB8" w:rsidRDefault="00FA1AB8" w:rsidP="00FA1AB8">
      <w:pPr>
        <w:jc w:val="center"/>
        <w:rPr>
          <w:b/>
        </w:rPr>
      </w:pPr>
      <w:r>
        <w:rPr>
          <w:b/>
        </w:rPr>
        <w:t>2.1. Перелік компонент ОП</w:t>
      </w:r>
    </w:p>
    <w:p w:rsidR="00FA1AB8" w:rsidRPr="001A53C3" w:rsidRDefault="00FA1AB8" w:rsidP="00FA1AB8">
      <w:pPr>
        <w:jc w:val="center"/>
        <w:rPr>
          <w:b/>
          <w:sz w:val="16"/>
          <w:szCs w:val="16"/>
        </w:rPr>
      </w:pP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09"/>
        <w:gridCol w:w="4956"/>
        <w:gridCol w:w="1667"/>
        <w:gridCol w:w="1883"/>
      </w:tblGrid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Код н/д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Кількість кредитів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Форма підсумкового</w:t>
            </w:r>
          </w:p>
          <w:p w:rsidR="00FA1AB8" w:rsidRDefault="00FA1AB8" w:rsidP="00FA1AB8">
            <w:pPr>
              <w:jc w:val="center"/>
            </w:pPr>
            <w:r>
              <w:t>контролю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4</w:t>
            </w:r>
          </w:p>
        </w:tc>
      </w:tr>
      <w:tr w:rsidR="00FA1AB8" w:rsidTr="00FA1AB8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74EEF">
            <w:pPr>
              <w:jc w:val="center"/>
            </w:pPr>
            <w:r>
              <w:t>Обов</w:t>
            </w:r>
            <w:r w:rsidR="00F74EEF">
              <w:t>’</w:t>
            </w:r>
            <w:r>
              <w:t>язкові компоне</w:t>
            </w:r>
            <w:r w:rsidR="00F74EEF">
              <w:t>н</w:t>
            </w:r>
            <w:r>
              <w:t>ти ОП</w:t>
            </w:r>
          </w:p>
        </w:tc>
      </w:tr>
      <w:tr w:rsidR="00FA1AB8" w:rsidTr="00FA1AB8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Нормативні навчальні дисципліни</w:t>
            </w:r>
          </w:p>
          <w:p w:rsidR="00FA1AB8" w:rsidRDefault="00FA1AB8" w:rsidP="00FA1AB8">
            <w:pPr>
              <w:jc w:val="center"/>
            </w:pPr>
            <w:r>
              <w:rPr>
                <w:b/>
              </w:rPr>
              <w:t>Цикл гуманітарної та соціально</w:t>
            </w:r>
            <w:r w:rsidRPr="00AE3447">
              <w:rPr>
                <w:b/>
              </w:rPr>
              <w:t>-</w:t>
            </w:r>
            <w:r>
              <w:rPr>
                <w:b/>
              </w:rPr>
              <w:t>економічної підготовки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r w:rsidRPr="0095437E">
              <w:t>ОК1.01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Українська мова (за професійним спрямуванням)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r w:rsidRPr="0095437E">
              <w:t>ОК1.02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Історія України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r w:rsidRPr="0095437E">
              <w:t>ОК1.03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Історія української культури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FF0C97" w:rsidRDefault="00FA1AB8" w:rsidP="00FA1AB8">
            <w:pPr>
              <w:jc w:val="center"/>
            </w:pPr>
            <w:r>
              <w:t>залік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r w:rsidRPr="0095437E">
              <w:t>ОК1.04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Філософія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snapToGrid w:val="0"/>
            </w:pPr>
            <w:r w:rsidRPr="0095437E">
              <w:t>ОК1.06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Іноземна мова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</w:rP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r w:rsidRPr="0095437E">
              <w:t>ОК1.07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Фізвиховання (тренінг)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FF0C97" w:rsidRDefault="00FA1AB8" w:rsidP="00FA1AB8">
            <w:pPr>
              <w:snapToGrid w:val="0"/>
              <w:jc w:val="center"/>
            </w:pPr>
            <w:r>
              <w:t>залік</w:t>
            </w:r>
          </w:p>
        </w:tc>
      </w:tr>
      <w:tr w:rsidR="00FA1AB8" w:rsidTr="00FA1AB8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snapToGrid w:val="0"/>
              <w:jc w:val="center"/>
            </w:pPr>
            <w:r>
              <w:rPr>
                <w:b/>
              </w:rPr>
              <w:t>Цикл професійної і практичної підготовки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ОК 1.1.01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1A47BC" w:rsidRDefault="00FA1AB8" w:rsidP="00FA1AB8">
            <w:r>
              <w:t>Історія зарубіжного театру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5E2BD5" w:rsidP="00FA1AB8">
            <w:pPr>
              <w:jc w:val="center"/>
            </w:pPr>
            <w: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ОК 1.1.02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Історія українського театру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5E2BD5" w:rsidP="00FA1AB8">
            <w:pPr>
              <w:jc w:val="center"/>
            </w:pPr>
            <w:r>
              <w:t>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ОК 1.1.03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380211">
            <w:r>
              <w:t xml:space="preserve">Історія </w:t>
            </w:r>
            <w:r w:rsidR="00380211">
              <w:t>візуального мистецтва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5E2BD5" w:rsidP="00FA1AB8">
            <w:pPr>
              <w:jc w:val="center"/>
            </w:pPr>
            <w: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ОК 1.1.04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AA144D" w:rsidRDefault="00FA1AB8" w:rsidP="00FA1AB8">
            <w:pPr>
              <w:jc w:val="both"/>
            </w:pPr>
            <w:r w:rsidRPr="00AA144D">
              <w:t>Історія кіномистецтва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</w:pPr>
            <w: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ОК 1.1.05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380211">
            <w:r w:rsidRPr="00C110FF">
              <w:t>Безпека життєдіяльності</w:t>
            </w:r>
            <w:r>
              <w:t xml:space="preserve"> </w:t>
            </w:r>
            <w:r w:rsidR="00380211">
              <w:t>й о</w:t>
            </w:r>
            <w:r w:rsidR="00380211" w:rsidRPr="00C110FF">
              <w:t>хорон</w:t>
            </w:r>
            <w:r w:rsidR="00380211">
              <w:t>а</w:t>
            </w:r>
            <w:r w:rsidR="00380211" w:rsidRPr="00C110FF">
              <w:t xml:space="preserve"> праці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залік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873D10" w:rsidRDefault="00FA1AB8" w:rsidP="00FA1AB8">
            <w:pPr>
              <w:jc w:val="center"/>
            </w:pPr>
            <w:r w:rsidRPr="00873D10">
              <w:t>ОК 1.2.01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322676" w:rsidRDefault="00FA1AB8" w:rsidP="005E2BD5">
            <w:r w:rsidRPr="00F74EEF">
              <w:t>Майстерність</w:t>
            </w:r>
            <w:r>
              <w:rPr>
                <w:lang w:val="en-US"/>
              </w:rPr>
              <w:t xml:space="preserve"> актора</w:t>
            </w:r>
            <w:r w:rsidR="005E2BD5">
              <w:t xml:space="preserve"> драматичного театру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5E2BD5" w:rsidP="00FA1AB8">
            <w:pPr>
              <w:jc w:val="center"/>
            </w:pPr>
            <w:r>
              <w:t>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873D10" w:rsidRDefault="00FD4892" w:rsidP="001A53C3">
            <w:pPr>
              <w:jc w:val="center"/>
            </w:pPr>
            <w:r w:rsidRPr="00873D10">
              <w:t>ОК 1.2.0</w:t>
            </w:r>
            <w:r w:rsidR="001A53C3" w:rsidRPr="00873D10"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Танець: а) викладач;</w:t>
            </w:r>
          </w:p>
          <w:p w:rsidR="00FA1AB8" w:rsidRDefault="00FA1AB8" w:rsidP="00FA1AB8">
            <w:r>
              <w:t>б) концертмейстер;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A54AD" w:rsidRDefault="00FA1AB8" w:rsidP="00FA1AB8">
            <w:pPr>
              <w:jc w:val="center"/>
            </w:pPr>
            <w:r>
              <w:t>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екзамен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873D10" w:rsidRDefault="00FD4892" w:rsidP="001A53C3">
            <w:pPr>
              <w:jc w:val="center"/>
            </w:pPr>
            <w:r w:rsidRPr="00873D10">
              <w:t>ОК 1.2.0</w:t>
            </w:r>
            <w:r w:rsidR="001A53C3" w:rsidRPr="00873D10"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Вокал (</w:t>
            </w:r>
            <w:proofErr w:type="spellStart"/>
            <w:r>
              <w:t>інд</w:t>
            </w:r>
            <w:proofErr w:type="spellEnd"/>
            <w:r>
              <w:t>.): а) викладач;</w:t>
            </w:r>
          </w:p>
          <w:p w:rsidR="00FA1AB8" w:rsidRDefault="00FA1AB8" w:rsidP="00FA1AB8">
            <w:r>
              <w:t>б) концертмейстер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A54AD" w:rsidRDefault="00FA1AB8" w:rsidP="00FA1AB8">
            <w:pPr>
              <w:jc w:val="center"/>
            </w:pPr>
            <w: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екзамен</w:t>
            </w: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873D10" w:rsidRDefault="00FD4892" w:rsidP="001A53C3">
            <w:r w:rsidRPr="00873D10">
              <w:t>ОК 1.2.0</w:t>
            </w:r>
            <w:r w:rsidR="001A53C3" w:rsidRPr="00873D10"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r>
              <w:t>Культура сценічного мовлення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BA54AD" w:rsidRDefault="00FD4892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t>залік</w:t>
            </w: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873D10" w:rsidRDefault="00FD4892" w:rsidP="001A53C3">
            <w:r w:rsidRPr="00873D10">
              <w:t>ОК 1.2.0</w:t>
            </w:r>
            <w:r w:rsidR="001A53C3" w:rsidRPr="00873D10"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Default="00FD4892" w:rsidP="00FA1AB8">
            <w:r>
              <w:t>Теорія і практика хорового співу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BA54AD" w:rsidRDefault="00FD4892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r>
              <w:t>екзамен</w:t>
            </w: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873D10" w:rsidRDefault="00FD4892" w:rsidP="001A53C3">
            <w:r w:rsidRPr="00873D10">
              <w:t>ОК 1.2.0</w:t>
            </w:r>
            <w:r w:rsidR="001A53C3" w:rsidRPr="00873D10">
              <w:t>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E05956" w:rsidRDefault="00FD4892" w:rsidP="00FA1AB8">
            <w:r w:rsidRPr="00E05956">
              <w:t>Навчальна практика (театрально-ознайомча)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Pr="00BA54AD" w:rsidRDefault="00FD4892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залік</w:t>
            </w: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873D10" w:rsidRDefault="00FD4892" w:rsidP="001A53C3">
            <w:r w:rsidRPr="00873D10">
              <w:t>ОК 1.2.0</w:t>
            </w:r>
            <w:r w:rsidR="001A53C3" w:rsidRPr="00873D10">
              <w:t>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E05956" w:rsidRDefault="003F224B" w:rsidP="001A53C3">
            <w:pPr>
              <w:ind w:left="-103" w:right="-118"/>
            </w:pPr>
            <w:r>
              <w:t xml:space="preserve">Навчальна практика (театрально- </w:t>
            </w:r>
            <w:r w:rsidR="00FD4892" w:rsidRPr="00E05956">
              <w:t>споглядальна)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диф</w:t>
            </w:r>
            <w:proofErr w:type="spellEnd"/>
            <w:r>
              <w:rPr>
                <w:sz w:val="22"/>
                <w:szCs w:val="22"/>
              </w:rPr>
              <w:t>. залік</w:t>
            </w: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873D10" w:rsidRDefault="00FD4892" w:rsidP="001A53C3">
            <w:r w:rsidRPr="00873D10">
              <w:t>ОК 1.2.0</w:t>
            </w:r>
            <w:r w:rsidR="001A53C3" w:rsidRPr="00873D10">
              <w:t>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E05956" w:rsidRDefault="00FD4892" w:rsidP="00FA1AB8">
            <w:r w:rsidRPr="00E05956">
              <w:t>Навчальна практика (Робота над роллю)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диф</w:t>
            </w:r>
            <w:proofErr w:type="spellEnd"/>
            <w:r>
              <w:rPr>
                <w:sz w:val="22"/>
                <w:szCs w:val="22"/>
              </w:rPr>
              <w:t>. залік</w:t>
            </w: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873D10" w:rsidRDefault="00FD4892">
            <w:r w:rsidRPr="00873D10">
              <w:t>ОК 1.2.0</w:t>
            </w:r>
            <w:r w:rsidR="001A53C3" w:rsidRPr="00873D10">
              <w:t>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E05956" w:rsidRDefault="00FD4892" w:rsidP="00FA1AB8">
            <w:r w:rsidRPr="00E05956">
              <w:t>Виробнича практика (Підготовка вистави)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залік</w:t>
            </w:r>
          </w:p>
        </w:tc>
      </w:tr>
      <w:tr w:rsidR="00FD489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873D10" w:rsidRDefault="00FD4892" w:rsidP="001A53C3">
            <w:r w:rsidRPr="00873D10">
              <w:t>ОК 1.2.1</w:t>
            </w:r>
            <w:r w:rsidR="001A53C3" w:rsidRPr="00873D10">
              <w:t>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92" w:rsidRPr="00BA54AD" w:rsidRDefault="00FD4892" w:rsidP="00FA1AB8">
            <w:pPr>
              <w:rPr>
                <w:color w:val="000000" w:themeColor="text1"/>
              </w:rPr>
            </w:pPr>
            <w:r w:rsidRPr="00BA54AD">
              <w:rPr>
                <w:color w:val="000000" w:themeColor="text1"/>
              </w:rPr>
              <w:t>Кваліфікаційна робота (вистава)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892" w:rsidRDefault="00FD4892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892" w:rsidRDefault="00FD4892" w:rsidP="00FA1AB8">
            <w:pPr>
              <w:jc w:val="center"/>
            </w:pPr>
          </w:p>
        </w:tc>
      </w:tr>
      <w:tr w:rsidR="005E2BD5" w:rsidTr="00B23B54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D5" w:rsidRPr="00873D10" w:rsidRDefault="005E2BD5" w:rsidP="00FA1AB8">
            <w:pPr>
              <w:jc w:val="center"/>
            </w:pPr>
            <w:r w:rsidRPr="00873D10">
              <w:rPr>
                <w:b/>
              </w:rPr>
              <w:t>Спеціалізація «Акторське мистецтво театру ляльок»</w:t>
            </w:r>
          </w:p>
        </w:tc>
      </w:tr>
      <w:tr w:rsidR="001A53C3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C3" w:rsidRPr="00873D10" w:rsidRDefault="001A53C3" w:rsidP="008101C9">
            <w:pPr>
              <w:jc w:val="center"/>
            </w:pPr>
            <w:r w:rsidRPr="00873D10">
              <w:t>ОК 1.</w:t>
            </w:r>
            <w:r w:rsidR="008101C9" w:rsidRPr="00873D10">
              <w:t>3.0</w:t>
            </w:r>
            <w:r w:rsidRPr="00873D10"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C3" w:rsidRDefault="001A53C3" w:rsidP="00FA1AB8">
            <w:r w:rsidRPr="00F74EEF">
              <w:t>Майстерність</w:t>
            </w:r>
            <w:r w:rsidRPr="001A53C3">
              <w:rPr>
                <w:lang w:val="ru-RU"/>
              </w:rPr>
              <w:t xml:space="preserve"> актора</w:t>
            </w:r>
            <w:r>
              <w:t xml:space="preserve"> театру ляльок</w:t>
            </w:r>
          </w:p>
          <w:p w:rsidR="001A53C3" w:rsidRPr="001A53C3" w:rsidRDefault="001A53C3" w:rsidP="00FA1AB8">
            <w:pPr>
              <w:rPr>
                <w:color w:val="000000" w:themeColor="text1"/>
              </w:rPr>
            </w:pPr>
            <w:r>
              <w:t>Індивідуальні заняття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C3" w:rsidRDefault="001A53C3" w:rsidP="00FA1AB8">
            <w:pPr>
              <w:jc w:val="center"/>
            </w:pPr>
            <w:r>
              <w:t>43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C3" w:rsidRDefault="001A53C3" w:rsidP="00FA1AB8">
            <w:pPr>
              <w:jc w:val="center"/>
            </w:pPr>
            <w:r>
              <w:t>екзамен</w:t>
            </w:r>
          </w:p>
        </w:tc>
      </w:tr>
      <w:tr w:rsidR="001A53C3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C3" w:rsidRPr="00873D10" w:rsidRDefault="008101C9" w:rsidP="008101C9">
            <w:pPr>
              <w:jc w:val="center"/>
            </w:pPr>
            <w:r w:rsidRPr="00873D10">
              <w:t>ОК 1.3.02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C3" w:rsidRDefault="001A53C3" w:rsidP="00B23B54">
            <w:r>
              <w:t>Сценічна мова</w:t>
            </w:r>
          </w:p>
          <w:p w:rsidR="001A53C3" w:rsidRDefault="001A53C3" w:rsidP="00B23B54">
            <w:r>
              <w:t xml:space="preserve">Індивідуальні заняття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C3" w:rsidRPr="00BA54AD" w:rsidRDefault="001A53C3" w:rsidP="00B23B54">
            <w:pPr>
              <w:jc w:val="center"/>
            </w:pPr>
            <w:r>
              <w:t>17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C3" w:rsidRDefault="001A53C3" w:rsidP="00B23B54">
            <w:pPr>
              <w:jc w:val="center"/>
            </w:pPr>
            <w:r>
              <w:t>екзамен</w:t>
            </w:r>
          </w:p>
        </w:tc>
      </w:tr>
      <w:tr w:rsidR="00380211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11" w:rsidRDefault="00380211" w:rsidP="008101C9">
            <w:pPr>
              <w:jc w:val="center"/>
              <w:rPr>
                <w:highlight w:val="yellow"/>
              </w:rPr>
            </w:pPr>
            <w:r>
              <w:t>ОК 1.3.03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11" w:rsidRDefault="00380211" w:rsidP="00B23B54">
            <w:r w:rsidRPr="00380211">
              <w:t>Теорія драми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211" w:rsidRDefault="00380211" w:rsidP="00B23B54">
            <w:pPr>
              <w:jc w:val="center"/>
            </w:pPr>
            <w: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211" w:rsidRDefault="00380211" w:rsidP="00B23B54">
            <w:pPr>
              <w:jc w:val="center"/>
            </w:pPr>
            <w:r>
              <w:t>екзамен</w:t>
            </w:r>
          </w:p>
        </w:tc>
      </w:tr>
      <w:tr w:rsidR="00380211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11" w:rsidRDefault="00380211" w:rsidP="008101C9">
            <w:pPr>
              <w:jc w:val="center"/>
              <w:rPr>
                <w:highlight w:val="yellow"/>
              </w:rPr>
            </w:pPr>
            <w:r>
              <w:t>ОК 1.3.04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11" w:rsidRDefault="00380211" w:rsidP="00B23B54">
            <w:r>
              <w:t>Історія театру ляльок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211" w:rsidRDefault="00380211" w:rsidP="00B23B54">
            <w:pPr>
              <w:jc w:val="center"/>
            </w:pPr>
            <w: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211" w:rsidRDefault="00380211" w:rsidP="00B23B54">
            <w:pPr>
              <w:jc w:val="center"/>
            </w:pPr>
            <w:r>
              <w:t>екзамен</w:t>
            </w:r>
          </w:p>
        </w:tc>
      </w:tr>
      <w:tr w:rsidR="00FA1AB8" w:rsidTr="00FA1AB8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b/>
                <w:bCs/>
              </w:rPr>
              <w:t>Вибіркові навчальні дисципліни</w:t>
            </w:r>
          </w:p>
        </w:tc>
      </w:tr>
      <w:tr w:rsidR="00FA1AB8" w:rsidRPr="00536DAF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bCs/>
              </w:rPr>
              <w:t>ВД2.1.01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AE0E5E" w:rsidRDefault="00FA1AB8" w:rsidP="00FA1AB8">
            <w:pPr>
              <w:jc w:val="both"/>
            </w:pPr>
            <w:r>
              <w:t>Дисципліни вільного вибору студента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536DAF" w:rsidRDefault="00FD4892" w:rsidP="00FA1AB8">
            <w:pPr>
              <w:jc w:val="center"/>
            </w:pPr>
            <w: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536DAF" w:rsidRDefault="00FD4892" w:rsidP="00FA1AB8">
            <w:pPr>
              <w:jc w:val="center"/>
            </w:pPr>
            <w:r>
              <w:t>залік</w:t>
            </w:r>
          </w:p>
        </w:tc>
      </w:tr>
      <w:tr w:rsidR="00FA1AB8" w:rsidRPr="00536DAF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bCs/>
              </w:rPr>
              <w:t>ВД2.2.01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ind w:right="-120"/>
            </w:pPr>
            <w:r>
              <w:t>Історія світового театру ХХ ст.</w:t>
            </w:r>
          </w:p>
          <w:p w:rsidR="00FA1AB8" w:rsidRPr="00AE0E5E" w:rsidRDefault="00FA1AB8" w:rsidP="00FA1AB8">
            <w:pPr>
              <w:jc w:val="both"/>
            </w:pPr>
            <w:r>
              <w:t>Іван Франко і театр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536DAF" w:rsidRDefault="00FA1AB8" w:rsidP="00FA1AB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536DAF" w:rsidRDefault="00FA1AB8" w:rsidP="00FA1AB8">
            <w:pPr>
              <w:jc w:val="center"/>
            </w:pPr>
            <w:r>
              <w:t>залік</w:t>
            </w:r>
          </w:p>
        </w:tc>
      </w:tr>
      <w:tr w:rsidR="00FA1AB8" w:rsidRPr="00536DAF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</w:pPr>
            <w:r w:rsidRPr="0095437E">
              <w:rPr>
                <w:bCs/>
              </w:rPr>
              <w:t>ВД2.2.02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211" w:rsidRDefault="00380211" w:rsidP="00380211">
            <w:r>
              <w:t>Основи сценічного</w:t>
            </w:r>
            <w:r w:rsidR="00FA1AB8">
              <w:t xml:space="preserve"> рух</w:t>
            </w:r>
            <w:r>
              <w:t xml:space="preserve">у </w:t>
            </w:r>
          </w:p>
          <w:p w:rsidR="00FA1AB8" w:rsidRPr="00AE0E5E" w:rsidRDefault="00380211" w:rsidP="00380211">
            <w:r>
              <w:t>Інтеграційний театр: теорія і практика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536DAF" w:rsidRDefault="00FA1AB8" w:rsidP="00FA1AB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snapToGrid w:val="0"/>
              <w:jc w:val="center"/>
            </w:pPr>
          </w:p>
          <w:p w:rsidR="00FA1AB8" w:rsidRPr="00536DAF" w:rsidRDefault="00FA1AB8" w:rsidP="00FA1AB8">
            <w:pPr>
              <w:jc w:val="center"/>
            </w:pPr>
            <w:r>
              <w:t>залік</w:t>
            </w:r>
          </w:p>
        </w:tc>
      </w:tr>
      <w:tr w:rsidR="00FA1AB8" w:rsidRPr="00B840B2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</w:pPr>
            <w:r w:rsidRPr="0095437E">
              <w:rPr>
                <w:bCs/>
              </w:rPr>
              <w:t>ВД2.2.03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536DAF" w:rsidRDefault="00FA1AB8" w:rsidP="00FA1AB8">
            <w:pPr>
              <w:jc w:val="both"/>
            </w:pPr>
            <w:r w:rsidRPr="00536DAF">
              <w:t>Грим</w:t>
            </w:r>
          </w:p>
          <w:p w:rsidR="00FA1AB8" w:rsidRPr="00AE0E5E" w:rsidRDefault="00873D10" w:rsidP="00FA1AB8">
            <w:pPr>
              <w:jc w:val="both"/>
            </w:pPr>
            <w:r>
              <w:t>Пантоміма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B840B2" w:rsidRDefault="00FA1AB8" w:rsidP="00FA1AB8">
            <w:pPr>
              <w:jc w:val="center"/>
            </w:pPr>
            <w:r>
              <w:t>залік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</w:pPr>
            <w:r w:rsidRPr="0095437E">
              <w:rPr>
                <w:bCs/>
              </w:rPr>
              <w:t>ВД2.2.04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380211" w:rsidP="00FA1AB8">
            <w:r>
              <w:t>Основи сценічного бою і фехтування</w:t>
            </w:r>
          </w:p>
          <w:p w:rsidR="00FA1AB8" w:rsidRPr="003A0A76" w:rsidRDefault="00FA1AB8" w:rsidP="00FA1AB8">
            <w:pPr>
              <w:rPr>
                <w:highlight w:val="yellow"/>
              </w:rPr>
            </w:pPr>
            <w:r>
              <w:t>Філософія культури</w:t>
            </w:r>
            <w:r w:rsidRPr="00FC3AF3">
              <w:rPr>
                <w:highlight w:val="yellow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залік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</w:pPr>
            <w:r w:rsidRPr="0095437E">
              <w:rPr>
                <w:bCs/>
              </w:rPr>
              <w:t>ВД2.2.05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1A53C3" w:rsidP="00FA1AB8">
            <w:r>
              <w:t>Технологія виготовлення ляльки</w:t>
            </w:r>
          </w:p>
          <w:p w:rsidR="00FA1AB8" w:rsidRPr="00AE0E5E" w:rsidRDefault="00380211" w:rsidP="00380211">
            <w:pPr>
              <w:jc w:val="both"/>
            </w:pPr>
            <w:r>
              <w:lastRenderedPageBreak/>
              <w:t>Театральна антропологія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залік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</w:pPr>
            <w:r w:rsidRPr="0095437E">
              <w:rPr>
                <w:bCs/>
              </w:rPr>
              <w:lastRenderedPageBreak/>
              <w:t>ВД2.2.06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380211" w:rsidP="00FA1AB8">
            <w:pPr>
              <w:jc w:val="both"/>
            </w:pPr>
            <w:r>
              <w:t>Історія театрального костюма</w:t>
            </w:r>
          </w:p>
          <w:p w:rsidR="00873D10" w:rsidRPr="00526B65" w:rsidRDefault="00873D10" w:rsidP="00FA1AB8">
            <w:pPr>
              <w:jc w:val="both"/>
            </w:pPr>
            <w:r>
              <w:t>Історія світової літератури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 w:rsidRPr="00E74236">
              <w:t>залік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</w:pPr>
            <w:r w:rsidRPr="0095437E">
              <w:rPr>
                <w:bCs/>
              </w:rPr>
              <w:t>ВД2.2.07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D10" w:rsidRDefault="00873D10" w:rsidP="001A53C3">
            <w:r w:rsidRPr="00526B65">
              <w:t>Робота на радіо і телебаченні</w:t>
            </w:r>
          </w:p>
          <w:p w:rsidR="00FA1AB8" w:rsidRPr="00BF5D66" w:rsidRDefault="00FA1AB8" w:rsidP="001A53C3">
            <w:pPr>
              <w:rPr>
                <w:highlight w:val="yellow"/>
              </w:rPr>
            </w:pPr>
            <w:r w:rsidRPr="0062223F">
              <w:t xml:space="preserve">Знак і символ </w:t>
            </w:r>
            <w:r w:rsidR="001A53C3">
              <w:t xml:space="preserve">у </w:t>
            </w:r>
            <w:r w:rsidRPr="0062223F">
              <w:t>театрі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 w:rsidRPr="00E74236">
              <w:t>залік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</w:pPr>
            <w:r w:rsidRPr="0095437E">
              <w:rPr>
                <w:bCs/>
              </w:rPr>
              <w:t>ВД2.2.08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І</w:t>
            </w:r>
            <w:r w:rsidR="00873D10">
              <w:t>сторія музично-театральної культури</w:t>
            </w:r>
          </w:p>
          <w:p w:rsidR="00873D10" w:rsidRPr="00526B65" w:rsidRDefault="00873D10" w:rsidP="00FA1AB8">
            <w:r>
              <w:t>Сучасний літературний процес у театральній сфері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 w:rsidRPr="00E74236">
              <w:t>залік</w:t>
            </w:r>
          </w:p>
        </w:tc>
      </w:tr>
      <w:tr w:rsidR="00FA1AB8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95437E" w:rsidRDefault="00FA1AB8" w:rsidP="00FA1AB8">
            <w:pPr>
              <w:jc w:val="center"/>
            </w:pPr>
            <w:r w:rsidRPr="0095437E">
              <w:rPr>
                <w:bCs/>
              </w:rPr>
              <w:t>ВД2.2.10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Сучасний танець (контактна імпровізація)</w:t>
            </w:r>
          </w:p>
          <w:p w:rsidR="00FA1AB8" w:rsidRPr="00FC3AF3" w:rsidRDefault="00FA1AB8" w:rsidP="00FA1AB8">
            <w:r>
              <w:t>Сучасний танець (</w:t>
            </w:r>
            <w:proofErr w:type="spellStart"/>
            <w:r>
              <w:t>теп</w:t>
            </w:r>
            <w:proofErr w:type="spellEnd"/>
            <w:r>
              <w:t>-танець)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1A53C3" w:rsidP="00FA1AB8">
            <w:pPr>
              <w:snapToGrid w:val="0"/>
              <w:jc w:val="center"/>
            </w:pPr>
            <w: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 w:rsidRPr="00E74236">
              <w:t>залік</w:t>
            </w:r>
          </w:p>
        </w:tc>
      </w:tr>
      <w:tr w:rsidR="001A53C3" w:rsidTr="00FA1AB8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C3" w:rsidRPr="0095437E" w:rsidRDefault="001A53C3" w:rsidP="00FA1AB8">
            <w:pPr>
              <w:jc w:val="center"/>
              <w:rPr>
                <w:bCs/>
              </w:rPr>
            </w:pPr>
            <w:r w:rsidRPr="0095437E">
              <w:rPr>
                <w:bCs/>
              </w:rPr>
              <w:t>ВД2.2.1</w:t>
            </w:r>
            <w:r>
              <w:rPr>
                <w:bCs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3C3" w:rsidRDefault="001A53C3" w:rsidP="001A53C3">
            <w:r>
              <w:t>Історія українського кіно</w:t>
            </w:r>
          </w:p>
          <w:p w:rsidR="001A53C3" w:rsidRDefault="001A53C3" w:rsidP="001A53C3">
            <w:r>
              <w:t>Сучасні візуальні мистецькі практики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3C3" w:rsidRDefault="001A53C3" w:rsidP="00FA1AB8">
            <w:pPr>
              <w:snapToGrid w:val="0"/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3C3" w:rsidRPr="00E74236" w:rsidRDefault="00A431FC" w:rsidP="00FA1AB8">
            <w:pPr>
              <w:jc w:val="center"/>
            </w:pPr>
            <w:r w:rsidRPr="00E74236">
              <w:t>залік</w:t>
            </w:r>
          </w:p>
        </w:tc>
      </w:tr>
    </w:tbl>
    <w:p w:rsidR="00FA1AB8" w:rsidRDefault="00FA1AB8" w:rsidP="00FA1AB8"/>
    <w:p w:rsidR="00FA1AB8" w:rsidRDefault="00FA1AB8" w:rsidP="00FA1A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2.2. Структурно-логічна схема ОП</w:t>
      </w:r>
    </w:p>
    <w:p w:rsidR="00FA1AB8" w:rsidRDefault="00FA1AB8" w:rsidP="00FA1AB8">
      <w:pPr>
        <w:jc w:val="center"/>
        <w:rPr>
          <w:b/>
          <w:sz w:val="22"/>
          <w:szCs w:val="22"/>
        </w:rPr>
      </w:pPr>
    </w:p>
    <w:tbl>
      <w:tblPr>
        <w:tblW w:w="991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08"/>
        <w:gridCol w:w="2220"/>
        <w:gridCol w:w="1883"/>
      </w:tblGrid>
      <w:tr w:rsidR="00FA1AB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Кількість кредитів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Форма підсумкового</w:t>
            </w:r>
          </w:p>
          <w:p w:rsidR="00FA1AB8" w:rsidRDefault="00FA1AB8" w:rsidP="00FA1AB8">
            <w:pPr>
              <w:jc w:val="center"/>
            </w:pPr>
            <w:r>
              <w:t>контролю</w:t>
            </w:r>
          </w:p>
        </w:tc>
      </w:tr>
      <w:tr w:rsidR="00FA1AB8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b/>
                <w:i/>
              </w:rPr>
              <w:t>1-й семестр</w:t>
            </w:r>
          </w:p>
        </w:tc>
      </w:tr>
      <w:tr w:rsidR="00FA1AB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Українська мова (за професійним спрямуванням)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екзамен</w:t>
            </w:r>
          </w:p>
        </w:tc>
      </w:tr>
      <w:tr w:rsidR="00FA1AB8" w:rsidTr="00B93507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Іноземна мова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B840B2" w:rsidRDefault="00FA1AB8" w:rsidP="00FA1AB8">
            <w:pPr>
              <w:jc w:val="center"/>
            </w:pPr>
            <w:r>
              <w:t>-</w:t>
            </w:r>
          </w:p>
        </w:tc>
      </w:tr>
      <w:tr w:rsidR="00FA1AB8" w:rsidTr="00B93507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Фізвиховання (тренінг)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840B2" w:rsidRDefault="00FA1AB8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B840B2" w:rsidRDefault="00FA1AB8" w:rsidP="00FA1AB8">
            <w:pPr>
              <w:jc w:val="center"/>
            </w:pPr>
            <w:r>
              <w:t>-</w:t>
            </w:r>
          </w:p>
        </w:tc>
      </w:tr>
      <w:tr w:rsidR="00FA1AB8" w:rsidTr="00B93507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1A47BC" w:rsidRDefault="00FA1AB8" w:rsidP="00FA1AB8">
            <w:r>
              <w:t>Історія зарубіжного театру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FA1AB8" w:rsidP="00FA1AB8">
            <w:pPr>
              <w:jc w:val="center"/>
            </w:pPr>
            <w:r>
              <w:t>5,5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залік</w:t>
            </w:r>
          </w:p>
        </w:tc>
      </w:tr>
      <w:tr w:rsidR="00FA1AB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Pr="00322676" w:rsidRDefault="00FA1AB8" w:rsidP="002F204D">
            <w:proofErr w:type="spellStart"/>
            <w:r>
              <w:rPr>
                <w:lang w:val="en-US"/>
              </w:rPr>
              <w:t>Майстерність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актора</w:t>
            </w:r>
            <w:proofErr w:type="spellEnd"/>
            <w:r w:rsidR="002F204D">
              <w:t xml:space="preserve"> драматичного театру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FF0C97" w:rsidRDefault="002F204D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екзамен</w:t>
            </w:r>
          </w:p>
        </w:tc>
      </w:tr>
      <w:tr w:rsidR="00FA1AB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Танець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Default="00FA1AB8" w:rsidP="00FA1AB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Pr="005766A6" w:rsidRDefault="002F204D" w:rsidP="00FA1AB8">
            <w:pPr>
              <w:jc w:val="center"/>
            </w:pPr>
            <w:r>
              <w:t>-</w:t>
            </w:r>
          </w:p>
        </w:tc>
      </w:tr>
      <w:tr w:rsidR="00FA1AB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Культура сценічного мовлення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A54AD" w:rsidRDefault="00FA1AB8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t>залік</w:t>
            </w:r>
          </w:p>
        </w:tc>
      </w:tr>
      <w:tr w:rsidR="00FA1AB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AB8" w:rsidRDefault="00FA1AB8" w:rsidP="00FA1AB8">
            <w:r>
              <w:t>Теорія і практика хорового співу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B8" w:rsidRPr="00BA54AD" w:rsidRDefault="00FA1AB8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AB8" w:rsidRDefault="00FA1AB8" w:rsidP="00FA1AB8">
            <w:pPr>
              <w:jc w:val="center"/>
            </w:pPr>
            <w:r>
              <w:rPr>
                <w:rFonts w:eastAsia="Times New Roman"/>
              </w:rPr>
              <w:t>залік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2F204D">
            <w:proofErr w:type="spellStart"/>
            <w:r>
              <w:rPr>
                <w:lang w:val="en-US"/>
              </w:rPr>
              <w:t>Майстерність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актора</w:t>
            </w:r>
            <w:proofErr w:type="spellEnd"/>
            <w:r>
              <w:t xml:space="preserve"> театру ляльок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Default="002F204D" w:rsidP="00FA1AB8">
            <w:pPr>
              <w:jc w:val="center"/>
            </w:pPr>
            <w:r>
              <w:t>5,5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  <w:rPr>
                <w:rFonts w:eastAsia="Times New Roman"/>
              </w:rPr>
            </w:pPr>
            <w:r>
              <w:t>екзамен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r>
              <w:t>Сценічна мова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Default="002F204D" w:rsidP="00B23B54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B23B54">
            <w:pPr>
              <w:jc w:val="center"/>
            </w:pPr>
            <w:r>
              <w:t xml:space="preserve">екзамен </w:t>
            </w:r>
          </w:p>
        </w:tc>
      </w:tr>
      <w:tr w:rsidR="002F204D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  <w:r>
              <w:rPr>
                <w:b/>
                <w:i/>
              </w:rPr>
              <w:t>2-й семестр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r>
              <w:t>Історія України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Default="002F204D" w:rsidP="00FA1AB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  <w:r>
              <w:t>екзамен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r>
              <w:t>Іноземна мова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B840B2" w:rsidRDefault="002F204D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Pr="00B840B2" w:rsidRDefault="002F204D" w:rsidP="00FA1AB8">
            <w:pPr>
              <w:jc w:val="center"/>
            </w:pPr>
            <w:r>
              <w:t>залік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r>
              <w:t>Фізвиховання (тренінг)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B840B2" w:rsidRDefault="002F204D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Pr="00B840B2" w:rsidRDefault="002F204D" w:rsidP="00FA1AB8">
            <w:pPr>
              <w:jc w:val="center"/>
            </w:pPr>
            <w:r>
              <w:t>залік</w:t>
            </w:r>
          </w:p>
        </w:tc>
      </w:tr>
      <w:tr w:rsidR="002F204D" w:rsidTr="00B93507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Pr="001A47BC" w:rsidRDefault="002F204D" w:rsidP="00FA1AB8">
            <w:r>
              <w:t>Історія зарубіжного театру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FF0C97" w:rsidRDefault="002F204D" w:rsidP="00FA1AB8">
            <w:pPr>
              <w:jc w:val="center"/>
            </w:pPr>
            <w:r>
              <w:t>3,5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  <w:r>
              <w:t>екзамен</w:t>
            </w:r>
          </w:p>
        </w:tc>
      </w:tr>
      <w:tr w:rsidR="002F204D" w:rsidTr="00B93507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Pr="001A47BC" w:rsidRDefault="002F204D" w:rsidP="00FA1AB8">
            <w:r>
              <w:t>Історія українського театру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FF0C97" w:rsidRDefault="002F204D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  <w:r>
              <w:t>залік</w:t>
            </w:r>
          </w:p>
        </w:tc>
      </w:tr>
      <w:tr w:rsidR="002F204D" w:rsidTr="00B93507">
        <w:tc>
          <w:tcPr>
            <w:tcW w:w="5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Pr="00322676" w:rsidRDefault="002F204D" w:rsidP="00FA1AB8">
            <w:proofErr w:type="spellStart"/>
            <w:r>
              <w:rPr>
                <w:lang w:val="en-US"/>
              </w:rPr>
              <w:t>Майстерність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актора</w:t>
            </w:r>
            <w:proofErr w:type="spellEnd"/>
            <w:r>
              <w:t xml:space="preserve"> драматичного театру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FF0C97" w:rsidRDefault="002F204D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  <w:r>
              <w:t>екзамен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r>
              <w:t>Танець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Default="002F204D" w:rsidP="00FA1AB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Pr="005766A6" w:rsidRDefault="002F204D" w:rsidP="00FA1AB8">
            <w:pPr>
              <w:jc w:val="center"/>
            </w:pPr>
            <w:r>
              <w:t>екзамен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r>
              <w:t>Теорія і практика хорового співу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BA54AD" w:rsidRDefault="002F204D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  <w:r>
              <w:rPr>
                <w:rFonts w:eastAsia="Times New Roman"/>
              </w:rPr>
              <w:t>екзамен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proofErr w:type="spellStart"/>
            <w:r>
              <w:rPr>
                <w:lang w:val="en-US"/>
              </w:rPr>
              <w:t>Майстерність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актора</w:t>
            </w:r>
            <w:proofErr w:type="spellEnd"/>
            <w:r>
              <w:t xml:space="preserve"> театру ляльок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Default="002F204D" w:rsidP="00FA1AB8">
            <w:pPr>
              <w:jc w:val="center"/>
            </w:pPr>
            <w:r>
              <w:t>4,5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B23B54">
            <w:r>
              <w:t>Сценічна мова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Default="002F204D" w:rsidP="00B23B54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B23B54">
            <w:pPr>
              <w:jc w:val="center"/>
            </w:pPr>
            <w:r>
              <w:t>-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Pr="00E05956" w:rsidRDefault="002F204D" w:rsidP="00FA1AB8">
            <w:r w:rsidRPr="00E05956">
              <w:t>Навчальна практика (театрально-ознайомча)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BA54AD" w:rsidRDefault="002F204D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залік</w:t>
            </w:r>
          </w:p>
        </w:tc>
      </w:tr>
      <w:tr w:rsidR="002F204D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  <w:r>
              <w:rPr>
                <w:b/>
                <w:i/>
              </w:rPr>
              <w:t>3-й семестр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r>
              <w:t>Історія української культури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FF0C97" w:rsidRDefault="002F204D" w:rsidP="00FA1A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  <w:r>
              <w:t>залік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r>
              <w:t>Іноземна мова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B840B2" w:rsidRDefault="002F204D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Pr="00B840B2" w:rsidRDefault="002F204D" w:rsidP="00FA1AB8">
            <w:pPr>
              <w:jc w:val="center"/>
            </w:pPr>
            <w:r>
              <w:t>-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Pr="001A47BC" w:rsidRDefault="002F204D" w:rsidP="00FA1AB8">
            <w:r>
              <w:t>Історія українського театру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FF0C97" w:rsidRDefault="002F204D" w:rsidP="00FA1AB8">
            <w:pPr>
              <w:jc w:val="center"/>
            </w:pPr>
            <w: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  <w:r>
              <w:t>-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3D5FCB">
            <w:r w:rsidRPr="00C110FF">
              <w:t>Безпека життєдіяльності</w:t>
            </w:r>
            <w:r>
              <w:t xml:space="preserve"> (б</w:t>
            </w:r>
            <w:r w:rsidRPr="00C110FF">
              <w:t>езпека життєдіяльності</w:t>
            </w:r>
            <w:r>
              <w:t>, цивільний захист та сестринська справа)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FF0C97" w:rsidRDefault="002F204D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</w:p>
          <w:p w:rsidR="002F204D" w:rsidRDefault="002F204D" w:rsidP="00FA1AB8">
            <w:pPr>
              <w:jc w:val="center"/>
            </w:pPr>
            <w:r>
              <w:t>залік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Pr="00B9224C" w:rsidRDefault="002F204D" w:rsidP="00FA1AB8">
            <w:proofErr w:type="spellStart"/>
            <w:r>
              <w:rPr>
                <w:lang w:val="en-US"/>
              </w:rPr>
              <w:t>Майстерність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актора</w:t>
            </w:r>
            <w:proofErr w:type="spellEnd"/>
            <w:r w:rsidR="00B9224C">
              <w:t xml:space="preserve"> драматичного театру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FF0C97" w:rsidRDefault="00B9224C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B9224C" w:rsidP="00FA1AB8">
            <w:pPr>
              <w:jc w:val="center"/>
            </w:pPr>
            <w:r>
              <w:t>екзамен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r>
              <w:t>Танець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Default="002F204D" w:rsidP="00FA1AB8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Pr="005766A6" w:rsidRDefault="00B9224C" w:rsidP="00FA1AB8">
            <w:pPr>
              <w:jc w:val="center"/>
            </w:pPr>
            <w:r>
              <w:t>-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r>
              <w:t>Вокал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E90017" w:rsidRDefault="002F204D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Pr="00E90017" w:rsidRDefault="002F204D" w:rsidP="00FA1AB8">
            <w:pPr>
              <w:jc w:val="center"/>
            </w:pPr>
            <w:r>
              <w:t>-</w:t>
            </w:r>
          </w:p>
        </w:tc>
      </w:tr>
      <w:tr w:rsidR="00B9224C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4C" w:rsidRDefault="00B9224C" w:rsidP="00B23B54">
            <w:proofErr w:type="spellStart"/>
            <w:r>
              <w:rPr>
                <w:lang w:val="en-US"/>
              </w:rPr>
              <w:t>Майстерність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актора</w:t>
            </w:r>
            <w:proofErr w:type="spellEnd"/>
            <w:r>
              <w:t xml:space="preserve"> театру ляльок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24C" w:rsidRDefault="00B9224C" w:rsidP="00FA1AB8">
            <w:pPr>
              <w:jc w:val="center"/>
            </w:pPr>
            <w:r>
              <w:t>5,5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4C" w:rsidRDefault="00B9224C" w:rsidP="00FA1AB8">
            <w:pPr>
              <w:jc w:val="center"/>
            </w:pPr>
            <w:r>
              <w:t>екзамен</w:t>
            </w:r>
          </w:p>
        </w:tc>
      </w:tr>
      <w:tr w:rsidR="00B9224C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4C" w:rsidRDefault="00B9224C" w:rsidP="00B23B54">
            <w:r>
              <w:t>Сценічна мова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24C" w:rsidRDefault="00B9224C" w:rsidP="00FA1AB8">
            <w:pPr>
              <w:jc w:val="center"/>
            </w:pPr>
            <w: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24C" w:rsidRDefault="00B9224C" w:rsidP="00FA1AB8">
            <w:pPr>
              <w:jc w:val="center"/>
            </w:pPr>
            <w:r>
              <w:t>екзамен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ind w:right="-120"/>
            </w:pPr>
            <w:r>
              <w:t>Історія світового театру ХХ ст.</w:t>
            </w:r>
          </w:p>
          <w:p w:rsidR="002F204D" w:rsidRDefault="002F204D" w:rsidP="00FA1AB8">
            <w:pPr>
              <w:jc w:val="both"/>
            </w:pPr>
            <w:r>
              <w:lastRenderedPageBreak/>
              <w:t xml:space="preserve">Дієвий аналіз п’єси та ролі </w:t>
            </w:r>
          </w:p>
          <w:p w:rsidR="002F204D" w:rsidRPr="00AE0E5E" w:rsidRDefault="002F204D" w:rsidP="00FA1AB8">
            <w:pPr>
              <w:jc w:val="both"/>
            </w:pPr>
            <w:r>
              <w:t>Іван Франко і театр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536DAF" w:rsidRDefault="002F204D" w:rsidP="00FA1AB8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4D" w:rsidRPr="00536DAF" w:rsidRDefault="002F204D" w:rsidP="00FA1AB8">
            <w:pPr>
              <w:jc w:val="center"/>
            </w:pPr>
            <w:r>
              <w:t>залік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ind w:right="-120"/>
            </w:pPr>
            <w:r>
              <w:lastRenderedPageBreak/>
              <w:t>Дисципліна вільного вибору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Default="002F204D" w:rsidP="00FA1AB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04D" w:rsidRDefault="002F204D" w:rsidP="00FA1AB8">
            <w:pPr>
              <w:jc w:val="center"/>
            </w:pPr>
            <w:r>
              <w:t>залік</w:t>
            </w:r>
          </w:p>
        </w:tc>
      </w:tr>
      <w:tr w:rsidR="002F204D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  <w:r>
              <w:rPr>
                <w:b/>
                <w:i/>
              </w:rPr>
              <w:t>4-й семестр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r>
              <w:t>Іноземна мова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B840B2" w:rsidRDefault="002F204D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Pr="00B840B2" w:rsidRDefault="002F204D" w:rsidP="00FA1AB8">
            <w:pPr>
              <w:jc w:val="center"/>
            </w:pPr>
            <w:r>
              <w:t>екзамен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r>
              <w:t>Історія образотворчого мистецтва та архітектури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FF0C97" w:rsidRDefault="002F204D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  <w:r>
              <w:t>-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Pr="001A47BC" w:rsidRDefault="002F204D" w:rsidP="00FA1AB8">
            <w:r>
              <w:t>Історія українського театру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FF0C97" w:rsidRDefault="002F204D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  <w:r>
              <w:t>екзамен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Pr="00322676" w:rsidRDefault="00B9224C" w:rsidP="00FA1AB8">
            <w:proofErr w:type="spellStart"/>
            <w:r>
              <w:rPr>
                <w:lang w:val="en-US"/>
              </w:rPr>
              <w:t>Майстерність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актора</w:t>
            </w:r>
            <w:proofErr w:type="spellEnd"/>
            <w:r>
              <w:t xml:space="preserve"> драматичного театру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FF0C97" w:rsidRDefault="00B9224C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Pr="00505583" w:rsidRDefault="002F204D" w:rsidP="00FA1AB8">
            <w:pPr>
              <w:jc w:val="center"/>
            </w:pPr>
            <w:r>
              <w:t>екзамен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r>
              <w:t>Танець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Default="002F204D" w:rsidP="00FA1AB8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Pr="005766A6" w:rsidRDefault="002F204D" w:rsidP="00FA1AB8">
            <w:pPr>
              <w:jc w:val="center"/>
            </w:pPr>
            <w:r>
              <w:t>екзамен</w:t>
            </w:r>
          </w:p>
        </w:tc>
      </w:tr>
      <w:tr w:rsidR="002F204D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04D" w:rsidRDefault="002F204D" w:rsidP="00FA1AB8">
            <w:r>
              <w:t>Вокал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04D" w:rsidRPr="00E90017" w:rsidRDefault="002F204D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04D" w:rsidRDefault="002F204D" w:rsidP="00FA1AB8">
            <w:pPr>
              <w:jc w:val="center"/>
            </w:pPr>
            <w:r>
              <w:rPr>
                <w:rFonts w:eastAsia="Times New Roman"/>
              </w:rPr>
              <w:t>залік</w:t>
            </w:r>
          </w:p>
        </w:tc>
      </w:tr>
      <w:tr w:rsidR="00E2597A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7A" w:rsidRDefault="00E2597A" w:rsidP="00FA1AB8">
            <w:proofErr w:type="spellStart"/>
            <w:r>
              <w:rPr>
                <w:lang w:val="en-US"/>
              </w:rPr>
              <w:t>Майстерність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актора</w:t>
            </w:r>
            <w:proofErr w:type="spellEnd"/>
            <w:r>
              <w:t xml:space="preserve"> театру ляльок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97A" w:rsidRDefault="00E2597A" w:rsidP="00FA1AB8">
            <w:pPr>
              <w:jc w:val="center"/>
            </w:pPr>
            <w:r>
              <w:t>5,5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7A" w:rsidRDefault="00E2597A" w:rsidP="00FA1AB8">
            <w:pPr>
              <w:jc w:val="center"/>
              <w:rPr>
                <w:rFonts w:eastAsia="Times New Roman"/>
              </w:rPr>
            </w:pPr>
            <w:r>
              <w:t>екзамен</w:t>
            </w:r>
          </w:p>
        </w:tc>
      </w:tr>
      <w:tr w:rsidR="00E2597A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97A" w:rsidRDefault="00E2597A" w:rsidP="00FA1AB8">
            <w:r w:rsidRPr="00E2597A">
              <w:t>Сценічна мова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97A" w:rsidRDefault="00E2597A" w:rsidP="00FA1AB8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97A" w:rsidRDefault="00E95E08" w:rsidP="00FA1A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Default="00E95E08" w:rsidP="00B23B54">
            <w:pPr>
              <w:ind w:right="-120"/>
            </w:pPr>
            <w:r>
              <w:t>Дисципліна вільного вибору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Default="00E95E08" w:rsidP="00B23B5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08" w:rsidRDefault="00E95E08" w:rsidP="00B23B54">
            <w:pPr>
              <w:jc w:val="center"/>
            </w:pPr>
            <w:r>
              <w:t>залік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Default="00E95E08" w:rsidP="00B23B54">
            <w:r>
              <w:t>Сценічний рух</w:t>
            </w:r>
          </w:p>
          <w:p w:rsidR="00E95E08" w:rsidRPr="00AE0E5E" w:rsidRDefault="00E95E08" w:rsidP="00B23B54">
            <w:r>
              <w:t>Теорія драми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Pr="00536DAF" w:rsidRDefault="00E95E08" w:rsidP="00B23B5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Default="00E95E08" w:rsidP="00B23B54">
            <w:pPr>
              <w:snapToGrid w:val="0"/>
              <w:jc w:val="center"/>
            </w:pPr>
          </w:p>
          <w:p w:rsidR="00E95E08" w:rsidRPr="00536DAF" w:rsidRDefault="00E95E08" w:rsidP="00B23B54">
            <w:pPr>
              <w:jc w:val="center"/>
            </w:pPr>
            <w:r>
              <w:t>залік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Pr="00E05956" w:rsidRDefault="00E95E08" w:rsidP="00FA1AB8">
            <w:r w:rsidRPr="00E05956">
              <w:t>Навчальна практика (театрально-споглядальна)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Default="00E95E08" w:rsidP="00FA1AB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Default="00E95E08" w:rsidP="00FA1AB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диф</w:t>
            </w:r>
            <w:proofErr w:type="spellEnd"/>
            <w:r>
              <w:rPr>
                <w:sz w:val="22"/>
                <w:szCs w:val="22"/>
              </w:rPr>
              <w:t>. залік</w:t>
            </w:r>
          </w:p>
        </w:tc>
      </w:tr>
      <w:tr w:rsidR="00E95E08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Default="00E95E08" w:rsidP="00FA1AB8">
            <w:pPr>
              <w:snapToGrid w:val="0"/>
              <w:jc w:val="center"/>
            </w:pPr>
            <w:r>
              <w:rPr>
                <w:b/>
                <w:i/>
              </w:rPr>
              <w:t>5-й семестр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Default="00E95E08" w:rsidP="00FA1AB8">
            <w:r>
              <w:t>Філософія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Pr="00B840B2" w:rsidRDefault="00E95E08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Pr="00B840B2" w:rsidRDefault="00E95E08" w:rsidP="00FA1AB8">
            <w:pPr>
              <w:jc w:val="center"/>
            </w:pPr>
            <w:r>
              <w:t>екзамен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Default="00E95E08" w:rsidP="00FA1AB8">
            <w:r>
              <w:t>Історія образотворчого мистецтва та архітектури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Pr="00FF0C97" w:rsidRDefault="00E95E08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Default="00E95E08" w:rsidP="00FA1AB8">
            <w:pPr>
              <w:jc w:val="center"/>
            </w:pPr>
            <w:r>
              <w:t>екзамен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Pr="001A47BC" w:rsidRDefault="00E95E08" w:rsidP="00FA1AB8">
            <w:r>
              <w:t>Історія українського театру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Pr="00FF0C97" w:rsidRDefault="002076BC" w:rsidP="00FA1AB8">
            <w:pPr>
              <w:jc w:val="center"/>
            </w:pPr>
            <w:r>
              <w:t>2</w:t>
            </w:r>
            <w:r w:rsidR="00E95E08">
              <w:t>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Default="00E95E08" w:rsidP="00FA1AB8">
            <w:pPr>
              <w:jc w:val="center"/>
            </w:pPr>
            <w:r>
              <w:t>екзамен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Pr="002076BC" w:rsidRDefault="00E95E08" w:rsidP="00FA1AB8">
            <w:proofErr w:type="spellStart"/>
            <w:r>
              <w:rPr>
                <w:lang w:val="en-US"/>
              </w:rPr>
              <w:t>Майстерність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актора</w:t>
            </w:r>
            <w:proofErr w:type="spellEnd"/>
            <w:r w:rsidR="002076BC">
              <w:t xml:space="preserve"> драматичного театру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Pr="00FF0C97" w:rsidRDefault="002076BC" w:rsidP="00FA1AB8">
            <w:pPr>
              <w:jc w:val="center"/>
            </w:pPr>
            <w:r>
              <w:t>1</w:t>
            </w:r>
            <w:r w:rsidR="00E95E08">
              <w:t>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Pr="00505583" w:rsidRDefault="002076BC" w:rsidP="00FA1AB8">
            <w:pPr>
              <w:jc w:val="center"/>
            </w:pPr>
            <w:r>
              <w:t>-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Default="00E95E08" w:rsidP="00FA1AB8">
            <w:r>
              <w:t>Танець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Default="00E95E08" w:rsidP="00FA1AB8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Pr="005766A6" w:rsidRDefault="00E95E08" w:rsidP="00FA1AB8">
            <w:pPr>
              <w:jc w:val="center"/>
            </w:pPr>
            <w:r>
              <w:t>-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Default="00E95E08" w:rsidP="00FA1AB8">
            <w:r>
              <w:t>Вокал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Pr="00E90017" w:rsidRDefault="00E95E08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Default="00E95E08" w:rsidP="00FA1AB8">
            <w:pPr>
              <w:jc w:val="center"/>
            </w:pPr>
            <w:r>
              <w:rPr>
                <w:rFonts w:eastAsia="Times New Roman"/>
              </w:rPr>
              <w:t>екзамен</w:t>
            </w:r>
          </w:p>
        </w:tc>
      </w:tr>
      <w:tr w:rsidR="002076BC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BC" w:rsidRDefault="002076BC" w:rsidP="00FA1AB8">
            <w:proofErr w:type="spellStart"/>
            <w:r>
              <w:rPr>
                <w:lang w:val="en-US"/>
              </w:rPr>
              <w:t>Майстерність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актора</w:t>
            </w:r>
            <w:proofErr w:type="spellEnd"/>
            <w:r>
              <w:t xml:space="preserve"> театру ляльок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BC" w:rsidRDefault="002076BC" w:rsidP="00FA1AB8">
            <w:pPr>
              <w:jc w:val="center"/>
            </w:pPr>
            <w: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BC" w:rsidRDefault="002076BC" w:rsidP="00FA1A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екзамен</w:t>
            </w:r>
          </w:p>
        </w:tc>
      </w:tr>
      <w:tr w:rsidR="002076BC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6BC" w:rsidRDefault="002076BC" w:rsidP="00FA1AB8">
            <w:r w:rsidRPr="002076BC">
              <w:t>Сценічна мова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BC" w:rsidRDefault="002076BC" w:rsidP="00FA1AB8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6BC" w:rsidRDefault="002076BC" w:rsidP="00FA1AB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Pr="00536DAF" w:rsidRDefault="00E95E08" w:rsidP="00FA1AB8">
            <w:pPr>
              <w:jc w:val="both"/>
            </w:pPr>
            <w:r w:rsidRPr="00536DAF">
              <w:t>Грим</w:t>
            </w:r>
          </w:p>
          <w:p w:rsidR="00E95E08" w:rsidRPr="00AE0E5E" w:rsidRDefault="00E95E08" w:rsidP="00FA1AB8">
            <w:pPr>
              <w:jc w:val="both"/>
            </w:pPr>
            <w:r>
              <w:t>Інтеграційний театр: теорія і практика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Pr="00B840B2" w:rsidRDefault="00E95E08" w:rsidP="00FA1AB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Pr="00B840B2" w:rsidRDefault="00E95E08" w:rsidP="00FA1AB8">
            <w:pPr>
              <w:jc w:val="center"/>
            </w:pPr>
            <w:r>
              <w:t>залік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Default="00E95E08" w:rsidP="0095437E">
            <w:pPr>
              <w:ind w:right="-120"/>
            </w:pPr>
            <w:r>
              <w:t>Дисципліна вільного вибору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Default="00E95E08" w:rsidP="0095437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E08" w:rsidRDefault="00E95E08" w:rsidP="0095437E">
            <w:pPr>
              <w:jc w:val="center"/>
            </w:pPr>
            <w:r>
              <w:t>залік</w:t>
            </w:r>
          </w:p>
        </w:tc>
      </w:tr>
      <w:tr w:rsidR="00E95E08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Pr="00C57F65" w:rsidRDefault="00E95E08" w:rsidP="00FA1AB8">
            <w:pPr>
              <w:jc w:val="center"/>
            </w:pPr>
            <w:r w:rsidRPr="00C57F65">
              <w:rPr>
                <w:b/>
                <w:i/>
              </w:rPr>
              <w:t>6-й семестр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Pr="00C57F65" w:rsidRDefault="00E95E08" w:rsidP="00FA1AB8">
            <w:r w:rsidRPr="00C57F65">
              <w:t>Історія образотворчого мистецтва та архітектури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Pr="00FF0C97" w:rsidRDefault="00E95E08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Default="00E95E08" w:rsidP="00FA1AB8">
            <w:pPr>
              <w:jc w:val="center"/>
            </w:pPr>
            <w:r>
              <w:t>екзамен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Pr="00B23B54" w:rsidRDefault="00E95E08" w:rsidP="00FA1AB8">
            <w:proofErr w:type="spellStart"/>
            <w:r>
              <w:rPr>
                <w:lang w:val="en-US"/>
              </w:rPr>
              <w:t>Майстерність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актора</w:t>
            </w:r>
            <w:proofErr w:type="spellEnd"/>
            <w:r w:rsidR="00B23B54">
              <w:t xml:space="preserve"> драматичного театру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Pr="00FF0C97" w:rsidRDefault="00B23B54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Pr="00505583" w:rsidRDefault="00E95E08" w:rsidP="00FA1AB8">
            <w:pPr>
              <w:jc w:val="center"/>
            </w:pPr>
            <w:r>
              <w:t>екзамен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Default="00E95E08" w:rsidP="00FA1AB8">
            <w:r>
              <w:t>Танець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Default="00E95E08" w:rsidP="00FA1AB8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Pr="005766A6" w:rsidRDefault="00E95E08" w:rsidP="00FA1AB8">
            <w:pPr>
              <w:jc w:val="center"/>
            </w:pPr>
            <w:r>
              <w:rPr>
                <w:rFonts w:eastAsia="Times New Roman"/>
              </w:rPr>
              <w:t>екзамен</w:t>
            </w:r>
          </w:p>
        </w:tc>
      </w:tr>
      <w:tr w:rsidR="00E95E08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E08" w:rsidRDefault="00E95E08" w:rsidP="00FA1AB8">
            <w:r>
              <w:t>Вокал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E08" w:rsidRPr="00E90017" w:rsidRDefault="00E95E08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E08" w:rsidRDefault="00B23B54" w:rsidP="00FA1AB8">
            <w:pPr>
              <w:jc w:val="center"/>
            </w:pPr>
            <w:r>
              <w:t>-</w:t>
            </w:r>
          </w:p>
        </w:tc>
      </w:tr>
      <w:tr w:rsidR="00B23B54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54" w:rsidRDefault="00B23B54" w:rsidP="00B23B54">
            <w:proofErr w:type="spellStart"/>
            <w:r>
              <w:rPr>
                <w:lang w:val="en-US"/>
              </w:rPr>
              <w:t>Майстерність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актора</w:t>
            </w:r>
            <w:proofErr w:type="spellEnd"/>
            <w:r>
              <w:t xml:space="preserve"> театру ляльок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54" w:rsidRDefault="00B23B54" w:rsidP="00B23B54">
            <w:pPr>
              <w:jc w:val="center"/>
            </w:pPr>
            <w: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54" w:rsidRDefault="00B23B54" w:rsidP="00B23B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екзамен</w:t>
            </w:r>
          </w:p>
        </w:tc>
      </w:tr>
      <w:tr w:rsidR="00B23B54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54" w:rsidRDefault="00B23B54" w:rsidP="00B23B54">
            <w:r>
              <w:t>Сценічна мова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54" w:rsidRDefault="00B23B54" w:rsidP="00B23B5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54" w:rsidRDefault="00B23B54" w:rsidP="00B23B54">
            <w:pPr>
              <w:jc w:val="center"/>
            </w:pPr>
            <w:r>
              <w:t xml:space="preserve">екзамен </w:t>
            </w:r>
          </w:p>
        </w:tc>
      </w:tr>
      <w:tr w:rsidR="00B23B54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54" w:rsidRPr="0065404A" w:rsidRDefault="00B23B54" w:rsidP="00FA1AB8">
            <w:r w:rsidRPr="00E05956">
              <w:t xml:space="preserve">Навчальна практика (Робота над </w:t>
            </w:r>
            <w:r>
              <w:t>роллю)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54" w:rsidRDefault="00B23B54" w:rsidP="00FA1AB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54" w:rsidRDefault="00B23B54" w:rsidP="00FA1AB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диф</w:t>
            </w:r>
            <w:proofErr w:type="spellEnd"/>
            <w:r>
              <w:rPr>
                <w:sz w:val="22"/>
                <w:szCs w:val="22"/>
              </w:rPr>
              <w:t>. залік</w:t>
            </w:r>
          </w:p>
        </w:tc>
      </w:tr>
      <w:tr w:rsidR="00B23B54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54" w:rsidRDefault="00B23B54" w:rsidP="00FA1AB8">
            <w:r w:rsidRPr="00231EF1">
              <w:t>Історія театрального костюма</w:t>
            </w:r>
          </w:p>
          <w:p w:rsidR="00B23B54" w:rsidRDefault="00B23B54" w:rsidP="00FA1AB8">
            <w:r>
              <w:t>Фехтування</w:t>
            </w:r>
          </w:p>
          <w:p w:rsidR="00B23B54" w:rsidRPr="003A0A76" w:rsidRDefault="00B23B54" w:rsidP="00FA1AB8">
            <w:pPr>
              <w:rPr>
                <w:highlight w:val="yellow"/>
              </w:rPr>
            </w:pPr>
            <w:r>
              <w:t>Філософія культури</w:t>
            </w:r>
            <w:r w:rsidRPr="00FC3AF3">
              <w:rPr>
                <w:highlight w:val="yellow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54" w:rsidRDefault="00B23B54" w:rsidP="00FA1AB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54" w:rsidRDefault="00B23B54" w:rsidP="00FA1AB8">
            <w:pPr>
              <w:jc w:val="center"/>
            </w:pPr>
            <w:r>
              <w:t>залік</w:t>
            </w:r>
          </w:p>
        </w:tc>
      </w:tr>
      <w:tr w:rsidR="00B23B54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54" w:rsidRDefault="00B23B54" w:rsidP="00FA1AB8">
            <w:r>
              <w:t>Історія театру ляльок</w:t>
            </w:r>
          </w:p>
          <w:p w:rsidR="00B23B54" w:rsidRPr="00BF5D66" w:rsidRDefault="00B23B54" w:rsidP="00FA1AB8">
            <w:pPr>
              <w:rPr>
                <w:highlight w:val="yellow"/>
              </w:rPr>
            </w:pPr>
            <w:r w:rsidRPr="0062223F">
              <w:t>Знак і символ в театрі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54" w:rsidRDefault="00B23B54" w:rsidP="00FA1AB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54" w:rsidRDefault="00B23B54" w:rsidP="00FA1AB8">
            <w:pPr>
              <w:jc w:val="center"/>
            </w:pPr>
            <w:r w:rsidRPr="00E74236">
              <w:t>залік</w:t>
            </w:r>
          </w:p>
        </w:tc>
      </w:tr>
      <w:tr w:rsidR="00B23B54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54" w:rsidRDefault="00B23B54" w:rsidP="0095437E">
            <w:pPr>
              <w:ind w:right="-120"/>
            </w:pPr>
            <w:r>
              <w:t>Дисципліна вільного вибору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54" w:rsidRDefault="00B23B54" w:rsidP="0095437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54" w:rsidRDefault="00B23B54" w:rsidP="0095437E">
            <w:pPr>
              <w:jc w:val="center"/>
            </w:pPr>
            <w:r>
              <w:t>залік</w:t>
            </w:r>
          </w:p>
        </w:tc>
      </w:tr>
      <w:tr w:rsidR="00B23B54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54" w:rsidRPr="00E74236" w:rsidRDefault="00B23B54" w:rsidP="00FA1AB8">
            <w:pPr>
              <w:jc w:val="center"/>
            </w:pPr>
            <w:r>
              <w:rPr>
                <w:b/>
                <w:i/>
              </w:rPr>
              <w:t>7-й семестр</w:t>
            </w:r>
          </w:p>
        </w:tc>
      </w:tr>
      <w:tr w:rsidR="00B23B54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54" w:rsidRDefault="00B23B54" w:rsidP="00FA1AB8">
            <w:r>
              <w:t>Політологія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54" w:rsidRPr="00B840B2" w:rsidRDefault="00B23B54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54" w:rsidRPr="00B840B2" w:rsidRDefault="00B23B54" w:rsidP="00FA1AB8">
            <w:pPr>
              <w:jc w:val="center"/>
            </w:pPr>
            <w:r>
              <w:t>залік</w:t>
            </w:r>
          </w:p>
        </w:tc>
      </w:tr>
      <w:tr w:rsidR="00B23B54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54" w:rsidRDefault="00B23B54" w:rsidP="00FA1AB8">
            <w:r>
              <w:t>Історія кіномистецтва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54" w:rsidRPr="00FF0C97" w:rsidRDefault="00B23B54" w:rsidP="00FA1AB8">
            <w:pPr>
              <w:jc w:val="center"/>
            </w:pPr>
            <w:r>
              <w:t>3,5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54" w:rsidRDefault="00B23B54" w:rsidP="00FA1AB8">
            <w:pPr>
              <w:jc w:val="center"/>
            </w:pPr>
            <w:r>
              <w:t>залік</w:t>
            </w:r>
          </w:p>
        </w:tc>
      </w:tr>
      <w:tr w:rsidR="00B23B54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54" w:rsidRDefault="00B23B54" w:rsidP="00FA1AB8">
            <w:r>
              <w:t>Вокал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54" w:rsidRPr="00E90017" w:rsidRDefault="00B23B54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B54" w:rsidRDefault="00B23B54" w:rsidP="00FA1AB8">
            <w:pPr>
              <w:jc w:val="center"/>
            </w:pPr>
            <w:r>
              <w:rPr>
                <w:rFonts w:eastAsia="Times New Roman"/>
              </w:rPr>
              <w:t>екзамен</w:t>
            </w:r>
          </w:p>
        </w:tc>
      </w:tr>
      <w:tr w:rsidR="002A7B8F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8F" w:rsidRDefault="002A7B8F" w:rsidP="00251CA3">
            <w:proofErr w:type="spellStart"/>
            <w:r>
              <w:rPr>
                <w:lang w:val="en-US"/>
              </w:rPr>
              <w:t>Майстерність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актора</w:t>
            </w:r>
            <w:proofErr w:type="spellEnd"/>
            <w:r>
              <w:t xml:space="preserve"> театру ляльок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B8F" w:rsidRDefault="002A7B8F" w:rsidP="00251CA3">
            <w:pPr>
              <w:jc w:val="center"/>
            </w:pPr>
            <w:r>
              <w:t>5,5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8F" w:rsidRDefault="002A7B8F" w:rsidP="00251CA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екзамен</w:t>
            </w:r>
          </w:p>
        </w:tc>
      </w:tr>
      <w:tr w:rsidR="002A7B8F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8F" w:rsidRDefault="002A7B8F" w:rsidP="00251CA3">
            <w:r>
              <w:t>Сценічна мова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B8F" w:rsidRDefault="002A7B8F" w:rsidP="00251CA3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8F" w:rsidRDefault="002A7B8F" w:rsidP="00251CA3">
            <w:pPr>
              <w:jc w:val="center"/>
            </w:pPr>
            <w:r>
              <w:t xml:space="preserve">екзамен </w:t>
            </w:r>
          </w:p>
        </w:tc>
      </w:tr>
      <w:tr w:rsidR="002A7B8F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8F" w:rsidRDefault="002A7B8F" w:rsidP="00FA1AB8">
            <w:r>
              <w:t>Технологія виготовлення ляльки</w:t>
            </w:r>
          </w:p>
          <w:p w:rsidR="002A7B8F" w:rsidRPr="00AE0E5E" w:rsidRDefault="002A7B8F" w:rsidP="00FA1AB8">
            <w:r w:rsidRPr="00AE0E5E">
              <w:t>Фізичне виховання (тренінг)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B8F" w:rsidRDefault="002A7B8F" w:rsidP="00FA1AB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8F" w:rsidRDefault="002A7B8F" w:rsidP="00FA1AB8">
            <w:pPr>
              <w:jc w:val="center"/>
            </w:pPr>
            <w:r>
              <w:t>залік</w:t>
            </w:r>
          </w:p>
        </w:tc>
      </w:tr>
      <w:tr w:rsidR="002A7B8F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8F" w:rsidRDefault="002A7B8F" w:rsidP="00FA1AB8">
            <w:r w:rsidRPr="00526B65">
              <w:t>Робота на радіо і телебаченні</w:t>
            </w:r>
          </w:p>
          <w:p w:rsidR="002A7B8F" w:rsidRPr="00526B65" w:rsidRDefault="002A7B8F" w:rsidP="00FA1AB8">
            <w:r>
              <w:t xml:space="preserve">Історія світової літератури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B8F" w:rsidRDefault="002A7B8F" w:rsidP="00FA1AB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8F" w:rsidRDefault="002A7B8F" w:rsidP="00FA1AB8">
            <w:pPr>
              <w:jc w:val="center"/>
            </w:pPr>
            <w:r w:rsidRPr="00E74236">
              <w:t>залік</w:t>
            </w:r>
          </w:p>
        </w:tc>
      </w:tr>
      <w:tr w:rsidR="002A7B8F" w:rsidTr="00FA1AB8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8F" w:rsidRDefault="002A7B8F" w:rsidP="00FA1AB8">
            <w:pPr>
              <w:jc w:val="center"/>
            </w:pPr>
            <w:r>
              <w:rPr>
                <w:b/>
                <w:i/>
              </w:rPr>
              <w:t>8-й семестр</w:t>
            </w:r>
          </w:p>
        </w:tc>
      </w:tr>
      <w:tr w:rsidR="002A7B8F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8F" w:rsidRDefault="002A7B8F" w:rsidP="00FA1AB8">
            <w:r>
              <w:lastRenderedPageBreak/>
              <w:t>Історія кіномистецтва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B8F" w:rsidRPr="00FF0C97" w:rsidRDefault="00C57F65" w:rsidP="00FA1AB8">
            <w:pPr>
              <w:jc w:val="center"/>
            </w:pPr>
            <w:r>
              <w:t>2</w:t>
            </w:r>
            <w:r w:rsidR="002A7B8F">
              <w:t>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8F" w:rsidRDefault="002A7B8F" w:rsidP="00FA1AB8">
            <w:pPr>
              <w:jc w:val="center"/>
            </w:pPr>
            <w:r>
              <w:t>екзамен</w:t>
            </w:r>
          </w:p>
        </w:tc>
      </w:tr>
      <w:tr w:rsidR="002A7B8F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8F" w:rsidRDefault="002A7B8F" w:rsidP="00FA1AB8">
            <w:r w:rsidRPr="00C110FF">
              <w:t>Охорон</w:t>
            </w:r>
            <w:r>
              <w:t>а</w:t>
            </w:r>
            <w:r w:rsidRPr="00C110FF">
              <w:t xml:space="preserve"> праці</w:t>
            </w:r>
            <w:r>
              <w:t xml:space="preserve"> (основи охорони праці та охорона праці в галузі)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B8F" w:rsidRPr="00FF0C97" w:rsidRDefault="002A7B8F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8F" w:rsidRDefault="002A7B8F" w:rsidP="00FA1AB8">
            <w:pPr>
              <w:jc w:val="center"/>
            </w:pPr>
            <w:r>
              <w:t>залік</w:t>
            </w:r>
          </w:p>
        </w:tc>
      </w:tr>
      <w:tr w:rsidR="002A7B8F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B8F" w:rsidRDefault="002A7B8F" w:rsidP="00FA1AB8">
            <w:r>
              <w:t>Вокал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B8F" w:rsidRPr="00E90017" w:rsidRDefault="002A7B8F" w:rsidP="00FA1AB8">
            <w:pPr>
              <w:jc w:val="center"/>
            </w:pPr>
            <w: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8F" w:rsidRDefault="002A7B8F" w:rsidP="00FA1AB8">
            <w:pPr>
              <w:jc w:val="center"/>
            </w:pPr>
            <w:r>
              <w:rPr>
                <w:rFonts w:eastAsia="Times New Roman"/>
              </w:rPr>
              <w:t>екзамен</w:t>
            </w:r>
          </w:p>
        </w:tc>
      </w:tr>
      <w:tr w:rsidR="00C57F65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F65" w:rsidRPr="00C57F65" w:rsidRDefault="00C57F65" w:rsidP="00251CA3">
            <w:proofErr w:type="spellStart"/>
            <w:r>
              <w:rPr>
                <w:lang w:val="en-US"/>
              </w:rPr>
              <w:t>Майстерність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актора</w:t>
            </w:r>
            <w:proofErr w:type="spellEnd"/>
            <w:r>
              <w:t xml:space="preserve"> театру ляльок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F65" w:rsidRPr="00FF0C97" w:rsidRDefault="00C57F65" w:rsidP="00251CA3">
            <w:pPr>
              <w:jc w:val="center"/>
            </w:pPr>
            <w:r>
              <w:t>4,5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65" w:rsidRPr="00505583" w:rsidRDefault="00C57F65" w:rsidP="00251CA3">
            <w:pPr>
              <w:jc w:val="center"/>
            </w:pPr>
            <w:r>
              <w:t>-</w:t>
            </w:r>
          </w:p>
        </w:tc>
      </w:tr>
      <w:tr w:rsidR="00C57F65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F65" w:rsidRDefault="00C57F65" w:rsidP="00251CA3">
            <w:r>
              <w:t>Сценічна мова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F65" w:rsidRDefault="00C57F65" w:rsidP="00251CA3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65" w:rsidRDefault="00C57F65" w:rsidP="00251CA3">
            <w:pPr>
              <w:jc w:val="center"/>
            </w:pPr>
            <w:r>
              <w:t xml:space="preserve">екзамен </w:t>
            </w:r>
          </w:p>
        </w:tc>
      </w:tr>
      <w:tr w:rsidR="00C57F65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F65" w:rsidRDefault="00C57F65" w:rsidP="00FA1AB8">
            <w:pPr>
              <w:jc w:val="both"/>
            </w:pPr>
            <w:r>
              <w:t>Театральна антропологія</w:t>
            </w:r>
          </w:p>
          <w:p w:rsidR="00C57F65" w:rsidRPr="00526B65" w:rsidRDefault="00C57F65" w:rsidP="00FA1AB8">
            <w:pPr>
              <w:jc w:val="both"/>
            </w:pPr>
            <w:r w:rsidRPr="00AE0E5E">
              <w:t>Фізичне виховання (тренінг)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F65" w:rsidRDefault="00C57F65" w:rsidP="00FA1AB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65" w:rsidRDefault="00C57F65" w:rsidP="00FA1AB8">
            <w:pPr>
              <w:jc w:val="center"/>
            </w:pPr>
            <w:r w:rsidRPr="00E74236">
              <w:t>залік</w:t>
            </w:r>
          </w:p>
        </w:tc>
      </w:tr>
      <w:tr w:rsidR="00C57F65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F65" w:rsidRDefault="00C57F65" w:rsidP="00FA1AB8">
            <w:r w:rsidRPr="00FC3AF3">
              <w:t>Історія музики</w:t>
            </w:r>
          </w:p>
          <w:p w:rsidR="00C57F65" w:rsidRPr="00FC3AF3" w:rsidRDefault="00C57F65" w:rsidP="00FA1AB8">
            <w:r>
              <w:t xml:space="preserve">Історія української літератури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F65" w:rsidRDefault="00C57F65" w:rsidP="00FA1AB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65" w:rsidRDefault="00C57F65" w:rsidP="00FA1AB8">
            <w:pPr>
              <w:jc w:val="center"/>
            </w:pPr>
            <w:r>
              <w:t>залік</w:t>
            </w:r>
          </w:p>
        </w:tc>
      </w:tr>
      <w:tr w:rsidR="00C57F65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F65" w:rsidRDefault="00C57F65" w:rsidP="00FA1AB8">
            <w:r>
              <w:t>Сучасний танець (контактна імпровізація)</w:t>
            </w:r>
          </w:p>
          <w:p w:rsidR="00C57F65" w:rsidRPr="00FC3AF3" w:rsidRDefault="00C57F65" w:rsidP="00FA1AB8">
            <w:r>
              <w:t>Сучасний танець (</w:t>
            </w:r>
            <w:proofErr w:type="spellStart"/>
            <w:r>
              <w:t>теп</w:t>
            </w:r>
            <w:proofErr w:type="spellEnd"/>
            <w:r>
              <w:t>-танець)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F65" w:rsidRPr="00B840B2" w:rsidRDefault="00C57F65" w:rsidP="00FA1AB8">
            <w:pPr>
              <w:snapToGrid w:val="0"/>
              <w:jc w:val="center"/>
            </w:pPr>
            <w: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65" w:rsidRDefault="00C57F65" w:rsidP="00FA1AB8">
            <w:pPr>
              <w:jc w:val="center"/>
            </w:pPr>
            <w:r w:rsidRPr="00E74236">
              <w:t>залік</w:t>
            </w:r>
          </w:p>
        </w:tc>
      </w:tr>
      <w:tr w:rsidR="00C57F65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F65" w:rsidRDefault="00C57F65" w:rsidP="00C57F65">
            <w:r>
              <w:t>Історія українського  кіно</w:t>
            </w:r>
          </w:p>
          <w:p w:rsidR="00C57F65" w:rsidRDefault="00C57F65" w:rsidP="00C57F65">
            <w:r>
              <w:t>Сучасні візуальні мистецькі практики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F65" w:rsidRDefault="00C57F65" w:rsidP="00FA1AB8">
            <w:pPr>
              <w:snapToGrid w:val="0"/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65" w:rsidRPr="00E74236" w:rsidRDefault="00C57F65" w:rsidP="00FA1AB8">
            <w:pPr>
              <w:jc w:val="center"/>
            </w:pPr>
            <w:r w:rsidRPr="00E74236">
              <w:t>залік</w:t>
            </w:r>
          </w:p>
        </w:tc>
      </w:tr>
      <w:tr w:rsidR="00C57F65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F65" w:rsidRPr="00E05956" w:rsidRDefault="00C57F65" w:rsidP="00FA1AB8">
            <w:r w:rsidRPr="00E05956">
              <w:t>Виробнича практика (Підготовка вистави)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F65" w:rsidRDefault="00C57F65" w:rsidP="00FA1AB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65" w:rsidRDefault="00C57F65" w:rsidP="00FA1AB8">
            <w:pPr>
              <w:jc w:val="center"/>
            </w:pPr>
            <w:proofErr w:type="spellStart"/>
            <w:r>
              <w:t>диф</w:t>
            </w:r>
            <w:proofErr w:type="spellEnd"/>
            <w:r>
              <w:t>. залік</w:t>
            </w:r>
          </w:p>
        </w:tc>
      </w:tr>
      <w:tr w:rsidR="00C57F65" w:rsidTr="00B93507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F65" w:rsidRPr="00BA54AD" w:rsidRDefault="00C57F65" w:rsidP="00FA1AB8">
            <w:pPr>
              <w:rPr>
                <w:color w:val="000000" w:themeColor="text1"/>
              </w:rPr>
            </w:pPr>
            <w:r w:rsidRPr="00BA54AD">
              <w:rPr>
                <w:color w:val="000000" w:themeColor="text1"/>
              </w:rPr>
              <w:t>Кваліфікаційна робота (вистава)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F65" w:rsidRDefault="00C57F65" w:rsidP="00FA1AB8">
            <w:pPr>
              <w:jc w:val="center"/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65" w:rsidRDefault="00C57F65" w:rsidP="00FA1AB8">
            <w:pPr>
              <w:jc w:val="center"/>
            </w:pPr>
            <w:r>
              <w:t>Захист кваліфікаційної роботи</w:t>
            </w:r>
          </w:p>
        </w:tc>
      </w:tr>
    </w:tbl>
    <w:p w:rsidR="00FA1AB8" w:rsidRDefault="00FA1AB8" w:rsidP="00FA1AB8">
      <w:pPr>
        <w:jc w:val="center"/>
        <w:rPr>
          <w:b/>
          <w:sz w:val="22"/>
          <w:szCs w:val="22"/>
        </w:rPr>
      </w:pPr>
    </w:p>
    <w:p w:rsidR="009209C1" w:rsidRDefault="009209C1" w:rsidP="00920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  <w:sz w:val="22"/>
          <w:szCs w:val="22"/>
        </w:rPr>
      </w:pPr>
    </w:p>
    <w:p w:rsidR="009209C1" w:rsidRDefault="009209C1" w:rsidP="00920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3. Форма атестації здобувачів вищої освіти</w:t>
      </w:r>
    </w:p>
    <w:p w:rsidR="009209C1" w:rsidRDefault="009209C1" w:rsidP="00920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  <w:sz w:val="22"/>
          <w:szCs w:val="22"/>
        </w:rPr>
      </w:pPr>
    </w:p>
    <w:p w:rsidR="009209C1" w:rsidRPr="00C02727" w:rsidRDefault="009209C1" w:rsidP="009209C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851"/>
        <w:jc w:val="both"/>
        <w:rPr>
          <w:rFonts w:eastAsia="Times New Roman"/>
          <w:highlight w:val="white"/>
        </w:rPr>
      </w:pPr>
      <w:r>
        <w:rPr>
          <w:rFonts w:eastAsia="Times New Roman"/>
          <w:color w:val="000000"/>
          <w:highlight w:val="white"/>
        </w:rPr>
        <w:t xml:space="preserve">Атестація здобувачів кваліфікації: «Бакалавр </w:t>
      </w:r>
      <w:r>
        <w:rPr>
          <w:rFonts w:eastAsia="Times New Roman"/>
          <w:sz w:val="22"/>
          <w:szCs w:val="22"/>
        </w:rPr>
        <w:t xml:space="preserve">сценічного мистецтва. </w:t>
      </w:r>
      <w:r w:rsidRPr="00C02727">
        <w:rPr>
          <w:rFonts w:eastAsia="Times New Roman"/>
          <w:sz w:val="22"/>
          <w:szCs w:val="22"/>
        </w:rPr>
        <w:t xml:space="preserve">Актор </w:t>
      </w:r>
      <w:r>
        <w:rPr>
          <w:rFonts w:eastAsia="Times New Roman"/>
          <w:sz w:val="22"/>
          <w:szCs w:val="22"/>
        </w:rPr>
        <w:t>театру ляльок</w:t>
      </w:r>
      <w:r w:rsidRPr="00C02727">
        <w:rPr>
          <w:rFonts w:eastAsia="Times New Roman"/>
          <w:b/>
          <w:sz w:val="22"/>
          <w:szCs w:val="22"/>
        </w:rPr>
        <w:t>»</w:t>
      </w:r>
      <w:r w:rsidRPr="00C02727">
        <w:rPr>
          <w:rFonts w:eastAsia="Times New Roman"/>
          <w:b/>
          <w:sz w:val="22"/>
          <w:szCs w:val="22"/>
          <w:highlight w:val="white"/>
        </w:rPr>
        <w:t xml:space="preserve"> </w:t>
      </w:r>
      <w:r w:rsidRPr="00C02727">
        <w:rPr>
          <w:rFonts w:eastAsia="Times New Roman"/>
          <w:highlight w:val="white"/>
        </w:rPr>
        <w:t xml:space="preserve">проводиться </w:t>
      </w:r>
      <w:r w:rsidRPr="009209C1">
        <w:rPr>
          <w:rFonts w:eastAsia="Times New Roman"/>
        </w:rPr>
        <w:t xml:space="preserve">у </w:t>
      </w:r>
      <w:r>
        <w:rPr>
          <w:rFonts w:eastAsia="Times New Roman"/>
          <w:highlight w:val="white"/>
        </w:rPr>
        <w:t>формі</w:t>
      </w:r>
      <w:r w:rsidRPr="00C02727">
        <w:rPr>
          <w:rFonts w:eastAsia="Times New Roman"/>
          <w:highlight w:val="white"/>
        </w:rPr>
        <w:t xml:space="preserve"> публічного</w:t>
      </w:r>
      <w:r>
        <w:rPr>
          <w:rFonts w:eastAsia="Times New Roman"/>
          <w:highlight w:val="white"/>
        </w:rPr>
        <w:t xml:space="preserve"> захисту кваліфікаційної роботи.</w:t>
      </w:r>
    </w:p>
    <w:p w:rsidR="009209C1" w:rsidRDefault="009209C1" w:rsidP="009209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9"/>
        </w:tabs>
        <w:ind w:firstLine="851"/>
        <w:jc w:val="both"/>
        <w:rPr>
          <w:rFonts w:eastAsia="Times New Roman"/>
          <w:color w:val="000000"/>
          <w:highlight w:val="white"/>
        </w:rPr>
      </w:pPr>
      <w:r>
        <w:rPr>
          <w:rFonts w:eastAsia="Times New Roman"/>
          <w:color w:val="000000"/>
          <w:highlight w:val="white"/>
        </w:rPr>
        <w:tab/>
        <w:t xml:space="preserve">Атестація випускників освітньої програми спеціальності </w:t>
      </w:r>
      <w:r>
        <w:rPr>
          <w:rFonts w:eastAsia="Times New Roman"/>
          <w:color w:val="000000"/>
          <w:sz w:val="22"/>
          <w:szCs w:val="22"/>
        </w:rPr>
        <w:t>026 «Сценічне мистецтво галузі знань 02 – Культура і мистецтво. Кваліфікація: «</w:t>
      </w:r>
      <w:r w:rsidRPr="009209C1">
        <w:rPr>
          <w:rFonts w:eastAsia="Times New Roman"/>
          <w:color w:val="000000"/>
          <w:sz w:val="22"/>
          <w:szCs w:val="22"/>
        </w:rPr>
        <w:t>Бакалавр сценічного мистецтва. Актор театру ляльок»</w:t>
      </w:r>
      <w:r w:rsidR="00CD68DF">
        <w:rPr>
          <w:rFonts w:eastAsia="Times New Roman"/>
          <w:color w:val="000000"/>
          <w:highlight w:val="white"/>
        </w:rPr>
        <w:t xml:space="preserve">, </w:t>
      </w:r>
      <w:r w:rsidR="00CD68DF">
        <w:rPr>
          <w:rFonts w:eastAsia="Times New Roman"/>
          <w:color w:val="000000"/>
        </w:rPr>
        <w:t>які виконали навчальний</w:t>
      </w:r>
      <w:r w:rsidR="00CD68DF" w:rsidRPr="00CD68DF">
        <w:rPr>
          <w:rFonts w:eastAsia="Times New Roman"/>
          <w:color w:val="000000"/>
        </w:rPr>
        <w:t xml:space="preserve"> плану в повному обсязі</w:t>
      </w:r>
      <w:r w:rsidR="00CD68DF">
        <w:rPr>
          <w:rFonts w:eastAsia="Times New Roman"/>
          <w:color w:val="000000"/>
        </w:rPr>
        <w:t>,</w:t>
      </w:r>
      <w:r w:rsidR="00CD68DF" w:rsidRPr="00CD68DF">
        <w:rPr>
          <w:rFonts w:eastAsia="Times New Roman"/>
          <w:color w:val="000000"/>
        </w:rPr>
        <w:t xml:space="preserve"> здійснюється </w:t>
      </w:r>
      <w:proofErr w:type="spellStart"/>
      <w:r>
        <w:rPr>
          <w:rFonts w:eastAsia="Times New Roman"/>
          <w:color w:val="000000"/>
          <w:highlight w:val="white"/>
        </w:rPr>
        <w:t>здійснюється</w:t>
      </w:r>
      <w:proofErr w:type="spellEnd"/>
      <w:r>
        <w:rPr>
          <w:rFonts w:eastAsia="Times New Roman"/>
          <w:color w:val="000000"/>
          <w:highlight w:val="white"/>
        </w:rPr>
        <w:t xml:space="preserve"> </w:t>
      </w:r>
      <w:r w:rsidR="00CD68DF">
        <w:rPr>
          <w:rFonts w:eastAsia="Times New Roman"/>
          <w:color w:val="000000"/>
          <w:highlight w:val="white"/>
        </w:rPr>
        <w:t>екзаменаційною</w:t>
      </w:r>
      <w:r>
        <w:rPr>
          <w:rFonts w:eastAsia="Times New Roman"/>
          <w:color w:val="000000"/>
          <w:highlight w:val="white"/>
        </w:rPr>
        <w:t xml:space="preserve"> комісією, до складу якої можуть бути залучені представники роботодавців та їхніх об’єднань, закордонних вищих навчальних закладів і дослідницьких центрів, а також релевантних міжнародних організацій. Завершується </w:t>
      </w:r>
      <w:proofErr w:type="spellStart"/>
      <w:r>
        <w:rPr>
          <w:rFonts w:eastAsia="Times New Roman"/>
          <w:color w:val="000000"/>
          <w:highlight w:val="white"/>
        </w:rPr>
        <w:t>видачею</w:t>
      </w:r>
      <w:proofErr w:type="spellEnd"/>
      <w:r>
        <w:rPr>
          <w:rFonts w:eastAsia="Times New Roman"/>
          <w:color w:val="000000"/>
          <w:highlight w:val="white"/>
        </w:rPr>
        <w:t xml:space="preserve"> документів встановленого зразка про присудження йому ступеня бакалавра із присвоєнням кваліфікації: </w:t>
      </w:r>
      <w:r w:rsidR="00CD68DF" w:rsidRPr="00CD68DF">
        <w:rPr>
          <w:rFonts w:eastAsia="Times New Roman"/>
          <w:color w:val="000000"/>
        </w:rPr>
        <w:t>«Бакалавр сценічного мистецтва. Актор театру ляльок»</w:t>
      </w:r>
      <w:r>
        <w:rPr>
          <w:rFonts w:eastAsia="Times New Roman"/>
          <w:color w:val="000000"/>
        </w:rPr>
        <w:t>.</w:t>
      </w:r>
      <w:r w:rsidR="00CD68DF">
        <w:rPr>
          <w:rFonts w:eastAsia="Times New Roman"/>
          <w:color w:val="000000"/>
        </w:rPr>
        <w:t xml:space="preserve"> </w:t>
      </w:r>
    </w:p>
    <w:p w:rsidR="009209C1" w:rsidRDefault="009209C1" w:rsidP="009209C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851"/>
        <w:jc w:val="both"/>
        <w:rPr>
          <w:rFonts w:eastAsia="Times New Roman"/>
          <w:color w:val="000000"/>
          <w:sz w:val="22"/>
          <w:szCs w:val="22"/>
          <w:highlight w:val="white"/>
        </w:rPr>
      </w:pPr>
      <w:r>
        <w:rPr>
          <w:rFonts w:eastAsia="Times New Roman"/>
          <w:color w:val="000000"/>
          <w:highlight w:val="white"/>
        </w:rPr>
        <w:t>Атестація здійснюється відкрито та публічно.</w:t>
      </w:r>
    </w:p>
    <w:p w:rsidR="00FA1AB8" w:rsidRDefault="00FA1AB8" w:rsidP="00FA1AB8">
      <w:pPr>
        <w:ind w:firstLine="84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br w:type="page"/>
      </w:r>
    </w:p>
    <w:p w:rsidR="007768A5" w:rsidRDefault="007768A5" w:rsidP="007768A5">
      <w:pPr>
        <w:ind w:firstLine="840"/>
        <w:rPr>
          <w:sz w:val="22"/>
          <w:szCs w:val="22"/>
          <w:highlight w:val="white"/>
        </w:rPr>
      </w:pPr>
    </w:p>
    <w:p w:rsidR="00882103" w:rsidRPr="004B2905" w:rsidRDefault="00882103" w:rsidP="00882103">
      <w:pPr>
        <w:ind w:hanging="120"/>
        <w:jc w:val="center"/>
        <w:rPr>
          <w:b/>
        </w:rPr>
      </w:pPr>
      <w:r w:rsidRPr="004B2905">
        <w:rPr>
          <w:b/>
        </w:rPr>
        <w:t>4. Матриця відповідності програмних компетентностей компонентам освітньої програми</w:t>
      </w:r>
    </w:p>
    <w:p w:rsidR="00882103" w:rsidRPr="004B2905" w:rsidRDefault="00882103" w:rsidP="00882103">
      <w:pPr>
        <w:ind w:hanging="120"/>
        <w:jc w:val="center"/>
        <w:rPr>
          <w:b/>
        </w:rPr>
      </w:pPr>
    </w:p>
    <w:tbl>
      <w:tblPr>
        <w:tblW w:w="988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3"/>
        <w:gridCol w:w="850"/>
        <w:gridCol w:w="850"/>
        <w:gridCol w:w="884"/>
        <w:gridCol w:w="742"/>
        <w:gridCol w:w="850"/>
        <w:gridCol w:w="927"/>
        <w:gridCol w:w="784"/>
        <w:gridCol w:w="709"/>
        <w:gridCol w:w="850"/>
        <w:gridCol w:w="851"/>
        <w:gridCol w:w="236"/>
      </w:tblGrid>
      <w:tr w:rsidR="00882103" w:rsidRPr="004B2905" w:rsidTr="0095437E">
        <w:trPr>
          <w:gridAfter w:val="1"/>
          <w:wAfter w:w="236" w:type="dxa"/>
        </w:trPr>
        <w:tc>
          <w:tcPr>
            <w:tcW w:w="9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jc w:val="center"/>
              <w:rPr>
                <w:b/>
                <w:i/>
              </w:rPr>
            </w:pPr>
          </w:p>
          <w:p w:rsidR="00882103" w:rsidRPr="004B2905" w:rsidRDefault="00882103" w:rsidP="0095437E">
            <w:pPr>
              <w:jc w:val="center"/>
              <w:rPr>
                <w:b/>
                <w:i/>
              </w:rPr>
            </w:pPr>
            <w:r w:rsidRPr="004B2905">
              <w:rPr>
                <w:b/>
                <w:i/>
              </w:rPr>
              <w:t>Загальні компетентності</w:t>
            </w:r>
          </w:p>
          <w:p w:rsidR="00882103" w:rsidRPr="004B2905" w:rsidRDefault="00882103" w:rsidP="0095437E">
            <w:pPr>
              <w:jc w:val="center"/>
            </w:pPr>
          </w:p>
        </w:tc>
      </w:tr>
      <w:tr w:rsidR="00882103" w:rsidRPr="004B2905" w:rsidTr="0095437E">
        <w:trPr>
          <w:gridAfter w:val="1"/>
          <w:wAfter w:w="236" w:type="dxa"/>
          <w:cantSplit/>
          <w:trHeight w:val="5661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/>
              <w:ind w:left="0"/>
              <w:textAlignment w:val="baseline"/>
              <w:rPr>
                <w:rFonts w:cs="Times New Roman"/>
                <w:sz w:val="20"/>
                <w:szCs w:val="20"/>
              </w:rPr>
            </w:pPr>
            <w:r w:rsidRPr="0066319F">
              <w:rPr>
                <w:rFonts w:cs="Times New Roman"/>
                <w:color w:val="000000"/>
                <w:sz w:val="20"/>
                <w:szCs w:val="20"/>
              </w:rPr>
              <w:t>Здатність до абстрактного мислення, аналізу та синтезу.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/>
              <w:ind w:left="0"/>
              <w:textAlignment w:val="baseline"/>
              <w:rPr>
                <w:rFonts w:cs="Times New Roman"/>
                <w:sz w:val="20"/>
                <w:szCs w:val="20"/>
              </w:rPr>
            </w:pPr>
            <w:r w:rsidRPr="0066319F">
              <w:rPr>
                <w:rFonts w:cs="Times New Roman"/>
                <w:color w:val="000000"/>
                <w:sz w:val="20"/>
                <w:szCs w:val="20"/>
              </w:rPr>
              <w:t>Здатність застосовувати знання у практичних ситуаціях.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/>
              <w:ind w:left="0"/>
              <w:textAlignment w:val="baseline"/>
              <w:rPr>
                <w:rFonts w:cs="Times New Roman"/>
                <w:sz w:val="20"/>
                <w:szCs w:val="20"/>
              </w:rPr>
            </w:pPr>
            <w:r w:rsidRPr="0066319F">
              <w:rPr>
                <w:rFonts w:cs="Times New Roman"/>
                <w:color w:val="000000"/>
                <w:sz w:val="20"/>
                <w:szCs w:val="20"/>
              </w:rPr>
              <w:t>Здатність спілкуватися державною мовою як усно, так і письмово.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/>
              <w:ind w:left="0"/>
              <w:textAlignment w:val="baseline"/>
              <w:rPr>
                <w:rFonts w:cs="Times New Roman"/>
                <w:sz w:val="20"/>
                <w:szCs w:val="20"/>
              </w:rPr>
            </w:pPr>
            <w:r w:rsidRPr="0066319F">
              <w:rPr>
                <w:rFonts w:cs="Times New Roman"/>
                <w:color w:val="000000"/>
                <w:sz w:val="20"/>
                <w:szCs w:val="20"/>
              </w:rPr>
              <w:t>Здатність спілкуватися іноземною мовою.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/>
              <w:ind w:left="0"/>
              <w:textAlignment w:val="baseline"/>
              <w:rPr>
                <w:rFonts w:cs="Times New Roman"/>
                <w:sz w:val="20"/>
                <w:szCs w:val="20"/>
              </w:rPr>
            </w:pPr>
            <w:r w:rsidRPr="0066319F">
              <w:rPr>
                <w:rFonts w:cs="Times New Roman"/>
                <w:color w:val="000000"/>
                <w:sz w:val="20"/>
                <w:szCs w:val="20"/>
              </w:rPr>
              <w:t>Навички використання інформаційних і комунікаційних технологій.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/>
              <w:ind w:left="0"/>
              <w:textAlignment w:val="baseline"/>
              <w:rPr>
                <w:rFonts w:cs="Times New Roman"/>
                <w:sz w:val="20"/>
                <w:szCs w:val="20"/>
              </w:rPr>
            </w:pPr>
            <w:r w:rsidRPr="0066319F">
              <w:rPr>
                <w:rFonts w:cs="Times New Roman"/>
                <w:color w:val="000000"/>
                <w:sz w:val="20"/>
                <w:szCs w:val="20"/>
              </w:rPr>
              <w:t>Здатність бути критичним і самокритичним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/>
              <w:ind w:left="0"/>
              <w:textAlignment w:val="baseline"/>
              <w:rPr>
                <w:rFonts w:cs="Times New Roman"/>
                <w:sz w:val="20"/>
                <w:szCs w:val="20"/>
              </w:rPr>
            </w:pPr>
            <w:r w:rsidRPr="0066319F">
              <w:rPr>
                <w:rFonts w:cs="Times New Roman"/>
                <w:color w:val="000000"/>
                <w:sz w:val="20"/>
                <w:szCs w:val="20"/>
              </w:rPr>
              <w:t>Здатність до адаптації та дії в новій ситуації.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/>
              <w:ind w:left="0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Здатність мотивувати людей та рухатись до спільної мети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/>
              <w:ind w:left="0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Здатність виявляти, ставити та вирішувати проблеми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82103" w:rsidRPr="0066319F" w:rsidRDefault="00882103" w:rsidP="00C34A10">
            <w:pPr>
              <w:pStyle w:val="12"/>
              <w:shd w:val="clear" w:color="auto" w:fill="FFFFFF"/>
              <w:spacing w:after="0"/>
              <w:ind w:left="0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Здатність працювати в команді</w:t>
            </w:r>
          </w:p>
        </w:tc>
      </w:tr>
      <w:tr w:rsidR="00EB0B39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jc w:val="center"/>
            </w:pPr>
            <w:r>
              <w:t>ОК 1.</w:t>
            </w:r>
            <w:r w:rsidRPr="004B2905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47728E">
              <w:rPr>
                <w:rFonts w:eastAsia="Times New Roman"/>
              </w:rPr>
              <w:t>●</w:t>
            </w:r>
          </w:p>
        </w:tc>
      </w:tr>
      <w:tr w:rsidR="00EB0B39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jc w:val="center"/>
            </w:pPr>
            <w:r>
              <w:t>ОК 1.</w:t>
            </w:r>
            <w:r w:rsidRPr="004B2905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47728E">
              <w:rPr>
                <w:rFonts w:eastAsia="Times New Roman"/>
              </w:rPr>
              <w:t>●</w:t>
            </w:r>
          </w:p>
        </w:tc>
      </w:tr>
      <w:tr w:rsidR="00EB0B39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jc w:val="center"/>
            </w:pPr>
            <w:r w:rsidRPr="004B2905">
              <w:t>ОК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47728E">
              <w:rPr>
                <w:rFonts w:eastAsia="Times New Roman"/>
              </w:rPr>
              <w:t>●</w:t>
            </w:r>
          </w:p>
        </w:tc>
      </w:tr>
      <w:tr w:rsidR="00EB0B39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jc w:val="center"/>
            </w:pPr>
            <w:r w:rsidRPr="004B2905">
              <w:t>ОК 1.4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905F43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47728E">
              <w:rPr>
                <w:rFonts w:eastAsia="Times New Roman"/>
              </w:rPr>
              <w:t>●</w:t>
            </w:r>
          </w:p>
        </w:tc>
      </w:tr>
      <w:tr w:rsidR="00EB0B39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>
              <w:t>ОК 1.</w:t>
            </w:r>
            <w:r w:rsidRPr="004B2905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EF5130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4F4603">
            <w:pPr>
              <w:jc w:val="center"/>
            </w:pPr>
            <w:r w:rsidRPr="0014357F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905F43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47728E">
              <w:rPr>
                <w:rFonts w:eastAsia="Times New Roman"/>
              </w:rPr>
              <w:t>●</w:t>
            </w:r>
          </w:p>
        </w:tc>
      </w:tr>
      <w:tr w:rsidR="00EB0B39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jc w:val="center"/>
            </w:pPr>
            <w:r w:rsidRPr="004B2905">
              <w:t>ОК 1</w:t>
            </w:r>
            <w:r>
              <w:t>.</w:t>
            </w:r>
            <w:r w:rsidRPr="004B2905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4B2905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B39" w:rsidRPr="00EB0B39" w:rsidRDefault="00EB0B39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B39" w:rsidRDefault="00EB0B39" w:rsidP="00EB0B39">
            <w:pPr>
              <w:jc w:val="center"/>
            </w:pPr>
            <w:r w:rsidRPr="0047728E">
              <w:rPr>
                <w:rFonts w:eastAsia="Times New Roman"/>
              </w:rPr>
              <w:t>●</w:t>
            </w:r>
          </w:p>
        </w:tc>
      </w:tr>
      <w:tr w:rsidR="00882103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jc w:val="center"/>
            </w:pPr>
            <w:r w:rsidRPr="004B2905">
              <w:t>ОК 1.7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EB0B39" w:rsidRDefault="00EB0B39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103" w:rsidRPr="004B2905" w:rsidRDefault="00882103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95437E" w:rsidRPr="004B2905" w:rsidTr="0095437E">
        <w:trPr>
          <w:gridAfter w:val="1"/>
          <w:wAfter w:w="236" w:type="dxa"/>
        </w:trPr>
        <w:tc>
          <w:tcPr>
            <w:tcW w:w="9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437E" w:rsidRPr="004B2905" w:rsidRDefault="0095437E" w:rsidP="0095437E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b/>
              </w:rPr>
              <w:t>Цикл професійної і практичної підготовки</w:t>
            </w:r>
          </w:p>
        </w:tc>
      </w:tr>
      <w:tr w:rsidR="004F4603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Default="004F4603" w:rsidP="0095437E">
            <w:r>
              <w:t>ОК 1.1.01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4F4603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Default="004F4603" w:rsidP="0095437E">
            <w:r>
              <w:t>ОК 1.1.02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4F4603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Default="004F4603" w:rsidP="0095437E">
            <w:r>
              <w:t>ОК 1.1.03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4F4603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Default="004F4603" w:rsidP="0095437E">
            <w:r>
              <w:t>ОК 1.1.04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EB0B39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4F4603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Default="004F4603" w:rsidP="0095437E">
            <w:r>
              <w:t>ОК 1.1.05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4F4603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Default="004F4603" w:rsidP="0095437E">
            <w:r>
              <w:t>ОК 1.1.06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603" w:rsidRPr="004B2905" w:rsidRDefault="004F4603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3F224B" w:rsidRPr="004B2905" w:rsidTr="004F4603">
        <w:trPr>
          <w:gridAfter w:val="1"/>
          <w:wAfter w:w="236" w:type="dxa"/>
        </w:trPr>
        <w:tc>
          <w:tcPr>
            <w:tcW w:w="9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24B" w:rsidRPr="004B2905" w:rsidRDefault="003F224B" w:rsidP="0095437E">
            <w:pPr>
              <w:snapToGrid w:val="0"/>
              <w:jc w:val="center"/>
              <w:rPr>
                <w:rFonts w:eastAsia="Times New Roman"/>
              </w:rPr>
            </w:pPr>
            <w:r w:rsidRPr="00885AAB">
              <w:rPr>
                <w:b/>
              </w:rPr>
              <w:t>Спеціалізація «Акторське мистецтво драматичного театру і кіно»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536DAF" w:rsidRDefault="001950A6" w:rsidP="00156261">
            <w:pPr>
              <w:rPr>
                <w:highlight w:val="yellow"/>
              </w:rPr>
            </w:pPr>
            <w:r>
              <w:t>ОК 1.2.01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CA6828">
            <w:pPr>
              <w:jc w:val="center"/>
            </w:pPr>
            <w:r w:rsidRPr="00472057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536DAF" w:rsidRDefault="001950A6" w:rsidP="00156261">
            <w:pPr>
              <w:rPr>
                <w:highlight w:val="yellow"/>
              </w:rPr>
            </w:pPr>
            <w:r>
              <w:t>ОК 1.2.02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CA6828">
            <w:pPr>
              <w:jc w:val="center"/>
            </w:pPr>
            <w:r w:rsidRPr="00472057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536DAF" w:rsidRDefault="001950A6" w:rsidP="00156261">
            <w:pPr>
              <w:rPr>
                <w:highlight w:val="yellow"/>
              </w:rPr>
            </w:pPr>
            <w:r>
              <w:t>ОК 1.2.03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1950A6" w:rsidRDefault="001950A6" w:rsidP="001950A6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536DAF" w:rsidRDefault="001950A6" w:rsidP="00156261">
            <w:pPr>
              <w:rPr>
                <w:highlight w:val="yellow"/>
              </w:rPr>
            </w:pPr>
            <w:r>
              <w:t>ОК 1.2.04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t>ОК 1.2.0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1950A6" w:rsidRDefault="001950A6" w:rsidP="001950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t>ОК 1.2.0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t>ОК 1.2.0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t>ОК 1.2.0</w:t>
            </w: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t>ОК 1.2.0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t>ОК 1.2.</w:t>
            </w: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t>ОК 1.2.</w:t>
            </w: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1950A6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56261">
            <w:r w:rsidRPr="00763549">
              <w:t>ОК 1.2.</w:t>
            </w: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FE7936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E440B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E36FC7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Pr="004B2905" w:rsidRDefault="001950A6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5D3EB1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7B249E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632CFE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245004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351E5F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0A6" w:rsidRDefault="001950A6" w:rsidP="001950A6">
            <w:pPr>
              <w:jc w:val="center"/>
            </w:pPr>
            <w:r w:rsidRPr="00CA1318">
              <w:rPr>
                <w:rFonts w:eastAsia="Times New Roman"/>
              </w:rPr>
              <w:t>●</w:t>
            </w:r>
          </w:p>
        </w:tc>
      </w:tr>
      <w:tr w:rsidR="003F224B" w:rsidRPr="004B2905" w:rsidTr="004F4603">
        <w:trPr>
          <w:gridAfter w:val="1"/>
          <w:wAfter w:w="236" w:type="dxa"/>
        </w:trPr>
        <w:tc>
          <w:tcPr>
            <w:tcW w:w="96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24B" w:rsidRPr="004B2905" w:rsidRDefault="003F224B" w:rsidP="0095437E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lastRenderedPageBreak/>
              <w:t>Вибіркові навчальні дисципліни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4F4603">
            <w:pPr>
              <w:jc w:val="center"/>
            </w:pPr>
            <w:r>
              <w:rPr>
                <w:bCs/>
              </w:rPr>
              <w:t>ВД2.1.01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4F4603">
            <w:pPr>
              <w:jc w:val="center"/>
            </w:pPr>
            <w:r>
              <w:rPr>
                <w:bCs/>
              </w:rPr>
              <w:t>ВД2.2.01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</w:rPr>
              <w:t>ВД2.2.02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</w:rPr>
              <w:t>ВД2.2.03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</w:rPr>
              <w:t>ВД2.2.04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</w:rPr>
              <w:t>ВД2.2.05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</w:pP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</w:rPr>
              <w:t>ВД2.2.06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</w:rPr>
              <w:t>ВД2.2.07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</w:pP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</w:rPr>
              <w:t>ВД2.2.08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</w:rPr>
              <w:t>ВД2.2.09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E5ADF">
              <w:rPr>
                <w:rFonts w:eastAsia="Times New Roman"/>
              </w:rPr>
              <w:t>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</w:pPr>
          </w:p>
        </w:tc>
      </w:tr>
      <w:tr w:rsidR="00B22DDF" w:rsidRPr="004B2905" w:rsidTr="0095437E">
        <w:trPr>
          <w:gridAfter w:val="1"/>
          <w:wAfter w:w="236" w:type="dxa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95437E" w:rsidRDefault="00B22DDF" w:rsidP="004F4603">
            <w:pPr>
              <w:jc w:val="center"/>
            </w:pPr>
            <w:r w:rsidRPr="0095437E">
              <w:rPr>
                <w:bCs/>
              </w:rPr>
              <w:t>ВД2.2.10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FD5F21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35023">
              <w:rPr>
                <w:rFonts w:eastAsia="Times New Roman"/>
              </w:rPr>
              <w:t>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B22DDF" w:rsidRDefault="00B22DDF" w:rsidP="00B22DDF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Pr="004B2905" w:rsidRDefault="00B22DDF" w:rsidP="0095437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C80DB4">
              <w:rPr>
                <w:rFonts w:eastAsia="Times New Roman"/>
              </w:rPr>
              <w:t>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6A3212">
              <w:rPr>
                <w:rFonts w:eastAsia="Times New Roman"/>
              </w:rPr>
              <w:t>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383615">
              <w:rPr>
                <w:rFonts w:eastAsia="Times New Roman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E31BA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DDF" w:rsidRDefault="00B22DDF" w:rsidP="00B22DDF">
            <w:pPr>
              <w:jc w:val="center"/>
            </w:pPr>
            <w:r w:rsidRPr="0075093C">
              <w:rPr>
                <w:rFonts w:eastAsia="Times New Roman"/>
              </w:rPr>
              <w:t>●</w:t>
            </w:r>
          </w:p>
        </w:tc>
      </w:tr>
      <w:tr w:rsidR="003F224B" w:rsidRPr="004B2905" w:rsidTr="0095437E">
        <w:trPr>
          <w:gridAfter w:val="1"/>
          <w:wAfter w:w="236" w:type="dxa"/>
        </w:trPr>
        <w:tc>
          <w:tcPr>
            <w:tcW w:w="965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24B" w:rsidRPr="00E63A6D" w:rsidRDefault="003F224B" w:rsidP="0095437E">
            <w:pPr>
              <w:snapToGrid w:val="0"/>
              <w:jc w:val="center"/>
            </w:pPr>
          </w:p>
        </w:tc>
      </w:tr>
      <w:tr w:rsidR="003F224B" w:rsidTr="0095437E">
        <w:tblPrEx>
          <w:tblBorders>
            <w:top w:val="single" w:sz="4" w:space="0" w:color="auto"/>
          </w:tblBorders>
        </w:tblPrEx>
        <w:trPr>
          <w:gridBefore w:val="11"/>
          <w:wBefore w:w="9650" w:type="dxa"/>
          <w:trHeight w:val="100"/>
        </w:trPr>
        <w:tc>
          <w:tcPr>
            <w:tcW w:w="236" w:type="dxa"/>
            <w:tcBorders>
              <w:top w:val="single" w:sz="4" w:space="0" w:color="auto"/>
            </w:tcBorders>
          </w:tcPr>
          <w:p w:rsidR="003F224B" w:rsidRDefault="003F224B" w:rsidP="0095437E">
            <w:pPr>
              <w:jc w:val="center"/>
              <w:rPr>
                <w:b/>
              </w:rPr>
            </w:pPr>
          </w:p>
        </w:tc>
      </w:tr>
    </w:tbl>
    <w:p w:rsidR="00882103" w:rsidRPr="004B2905" w:rsidRDefault="00882103" w:rsidP="00882103">
      <w:pPr>
        <w:ind w:hanging="120"/>
        <w:jc w:val="center"/>
        <w:rPr>
          <w:b/>
        </w:rPr>
      </w:pPr>
    </w:p>
    <w:tbl>
      <w:tblPr>
        <w:tblW w:w="971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11"/>
        <w:gridCol w:w="425"/>
        <w:gridCol w:w="568"/>
        <w:gridCol w:w="27"/>
        <w:gridCol w:w="540"/>
        <w:gridCol w:w="27"/>
        <w:gridCol w:w="824"/>
        <w:gridCol w:w="27"/>
        <w:gridCol w:w="540"/>
        <w:gridCol w:w="27"/>
        <w:gridCol w:w="539"/>
        <w:gridCol w:w="27"/>
        <w:gridCol w:w="540"/>
        <w:gridCol w:w="27"/>
        <w:gridCol w:w="398"/>
        <w:gridCol w:w="27"/>
        <w:gridCol w:w="540"/>
        <w:gridCol w:w="27"/>
        <w:gridCol w:w="540"/>
        <w:gridCol w:w="141"/>
        <w:gridCol w:w="27"/>
        <w:gridCol w:w="399"/>
        <w:gridCol w:w="27"/>
        <w:gridCol w:w="540"/>
        <w:gridCol w:w="27"/>
        <w:gridCol w:w="540"/>
        <w:gridCol w:w="27"/>
        <w:gridCol w:w="540"/>
        <w:gridCol w:w="567"/>
      </w:tblGrid>
      <w:tr w:rsidR="009B48EE" w:rsidRPr="004B2905" w:rsidTr="00156261">
        <w:trPr>
          <w:trHeight w:val="252"/>
        </w:trPr>
        <w:tc>
          <w:tcPr>
            <w:tcW w:w="858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  <w:rPr>
                <w:b/>
              </w:rPr>
            </w:pPr>
            <w:r w:rsidRPr="004B2905">
              <w:rPr>
                <w:b/>
              </w:rPr>
              <w:t>Фахові компетентності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4B2905" w:rsidRDefault="009B48EE" w:rsidP="009B48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8EE" w:rsidRPr="004B2905" w:rsidRDefault="009B48EE" w:rsidP="009B48EE">
            <w:pPr>
              <w:snapToGrid w:val="0"/>
              <w:jc w:val="center"/>
              <w:rPr>
                <w:b/>
              </w:rPr>
            </w:pPr>
          </w:p>
        </w:tc>
      </w:tr>
      <w:tr w:rsidR="009B48EE" w:rsidRPr="009B48EE" w:rsidTr="00156261">
        <w:trPr>
          <w:cantSplit/>
          <w:trHeight w:val="7004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166A0" w:rsidRDefault="00156261" w:rsidP="00C34A10">
            <w:pPr>
              <w:tabs>
                <w:tab w:val="left" w:pos="360"/>
              </w:tabs>
              <w:snapToGrid w:val="0"/>
              <w:ind w:left="113" w:right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48EE" w:rsidRPr="001166A0">
              <w:rPr>
                <w:sz w:val="20"/>
                <w:szCs w:val="20"/>
              </w:rPr>
              <w:t>Здатність до розв’язання професійних проблем в галузі сценічної діяльності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9B48EE" w:rsidRDefault="00156261" w:rsidP="00156261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48EE" w:rsidRPr="009B48EE">
              <w:rPr>
                <w:sz w:val="20"/>
                <w:szCs w:val="20"/>
              </w:rPr>
              <w:t>Здатність до творчого сприйняття світу та вміння відтворювати його в  художніх сценічних образах.</w:t>
            </w:r>
          </w:p>
          <w:p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9B48EE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9B48EE">
              <w:rPr>
                <w:sz w:val="20"/>
                <w:szCs w:val="20"/>
              </w:rPr>
              <w:t xml:space="preserve">3. </w:t>
            </w:r>
            <w:r w:rsidRPr="009B48EE">
              <w:rPr>
                <w:rFonts w:eastAsia="Times New Roman"/>
                <w:sz w:val="20"/>
                <w:szCs w:val="20"/>
                <w:lang w:eastAsia="ru-RU"/>
              </w:rPr>
              <w:t>Здатність генерувати задум та здійснювати розробку нової художньої ідеї та її втілення у творі сценічного мистецтва</w:t>
            </w:r>
            <w:r w:rsidRPr="009B48EE">
              <w:rPr>
                <w:sz w:val="20"/>
                <w:szCs w:val="20"/>
              </w:rPr>
              <w:t>.</w:t>
            </w:r>
          </w:p>
          <w:p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153577">
              <w:rPr>
                <w:rFonts w:eastAsia="Times New Roman"/>
                <w:sz w:val="20"/>
                <w:szCs w:val="20"/>
                <w:lang w:eastAsia="ru-RU"/>
              </w:rPr>
              <w:t>4.</w:t>
            </w:r>
            <w:r w:rsidRPr="00153577">
              <w:rPr>
                <w:sz w:val="20"/>
                <w:szCs w:val="20"/>
              </w:rPr>
              <w:t>Здатність до оперування</w:t>
            </w:r>
            <w:r w:rsidRPr="0015357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53577">
              <w:rPr>
                <w:sz w:val="20"/>
                <w:szCs w:val="20"/>
              </w:rPr>
              <w:t>специфічною системою виражальних засобів (пластично-зображальними, акторсько-виконавськими, монтажно-композиційними, сценарно-драматургічними) при створенні та виробництві сценічного твору.</w:t>
            </w:r>
          </w:p>
          <w:p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153577">
              <w:rPr>
                <w:rFonts w:eastAsia="Times New Roman"/>
                <w:sz w:val="20"/>
                <w:szCs w:val="20"/>
                <w:lang w:eastAsia="ru-RU"/>
              </w:rPr>
              <w:t xml:space="preserve">5. Здатність здійснювати вибір та аналіз </w:t>
            </w:r>
            <w:r w:rsidRPr="00153577">
              <w:rPr>
                <w:sz w:val="20"/>
                <w:szCs w:val="20"/>
              </w:rPr>
              <w:t>художнього твору для показу (демонстрації) та визначати спосіб його інтерпретації.</w:t>
            </w:r>
          </w:p>
          <w:p w:rsidR="009B48EE" w:rsidRPr="001166A0" w:rsidRDefault="009B48EE" w:rsidP="00156261">
            <w:p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eastAsia="uk-UA"/>
              </w:rPr>
            </w:pPr>
            <w:r w:rsidRPr="00153577">
              <w:rPr>
                <w:rFonts w:eastAsia="Times New Roman"/>
                <w:sz w:val="20"/>
                <w:szCs w:val="20"/>
                <w:lang w:eastAsia="ru-RU"/>
              </w:rPr>
              <w:t>6.</w:t>
            </w:r>
            <w:r w:rsidRPr="00153577">
              <w:rPr>
                <w:sz w:val="20"/>
                <w:szCs w:val="20"/>
                <w:lang w:eastAsia="uk-UA"/>
              </w:rPr>
              <w:t>Здатність до вибору відповідних творчому задуму засобів мистецького (сценічного) висловлювання</w:t>
            </w:r>
          </w:p>
          <w:p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rFonts w:eastAsia="Times New Roman"/>
                <w:sz w:val="20"/>
                <w:szCs w:val="20"/>
                <w:lang w:eastAsia="ru-RU"/>
              </w:rPr>
            </w:pPr>
            <w:r w:rsidRPr="00153577">
              <w:rPr>
                <w:rFonts w:eastAsia="Times New Roman"/>
                <w:sz w:val="20"/>
                <w:szCs w:val="20"/>
                <w:lang w:eastAsia="ru-RU"/>
              </w:rPr>
              <w:t xml:space="preserve">7. </w:t>
            </w:r>
            <w:r w:rsidRPr="00153577">
              <w:rPr>
                <w:sz w:val="20"/>
                <w:szCs w:val="20"/>
                <w:lang w:eastAsia="uk-UA"/>
              </w:rPr>
              <w:t>Здатність до публічної презентації результату своєї творчої (інтелектуальної) діяльності.</w:t>
            </w:r>
          </w:p>
          <w:p w:rsidR="009B48EE" w:rsidRPr="009B48EE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rFonts w:eastAsia="Times New Roman"/>
                <w:sz w:val="20"/>
                <w:szCs w:val="20"/>
                <w:lang w:eastAsia="ru-RU"/>
              </w:rPr>
            </w:pPr>
            <w:r w:rsidRPr="00153577">
              <w:rPr>
                <w:rFonts w:eastAsia="Times New Roman"/>
                <w:sz w:val="20"/>
                <w:szCs w:val="20"/>
                <w:lang w:eastAsia="ru-RU"/>
              </w:rPr>
              <w:t>8. Здатність до аналізу драматичного твору та ролі.</w:t>
            </w:r>
          </w:p>
          <w:p w:rsidR="009B48EE" w:rsidRPr="00655391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eastAsia="uk-UA"/>
              </w:rPr>
            </w:pPr>
            <w:r w:rsidRPr="00153577">
              <w:rPr>
                <w:rFonts w:eastAsia="Times New Roman"/>
                <w:sz w:val="20"/>
                <w:szCs w:val="20"/>
                <w:lang w:eastAsia="ru-RU"/>
              </w:rPr>
              <w:t>9.</w:t>
            </w:r>
            <w:r w:rsidRPr="00153577">
              <w:rPr>
                <w:sz w:val="20"/>
                <w:szCs w:val="20"/>
                <w:lang w:eastAsia="uk-UA"/>
              </w:rPr>
              <w:t xml:space="preserve">Здатність вільно орієнтуватися в напрямках, стилях, жанрах відповідної галузі </w:t>
            </w:r>
            <w:r w:rsidRPr="00153577">
              <w:rPr>
                <w:sz w:val="20"/>
                <w:szCs w:val="20"/>
              </w:rPr>
              <w:t>світового й українського</w:t>
            </w:r>
            <w:r w:rsidRPr="00153577">
              <w:rPr>
                <w:sz w:val="20"/>
                <w:szCs w:val="20"/>
                <w:lang w:eastAsia="uk-UA"/>
              </w:rPr>
              <w:t xml:space="preserve"> сценічного мистецтва.</w:t>
            </w:r>
          </w:p>
          <w:p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153577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  <w:r w:rsidRPr="00153577">
              <w:rPr>
                <w:sz w:val="20"/>
                <w:szCs w:val="20"/>
              </w:rPr>
              <w:t>Здатність орієнтуватися в історії різних видів мистецтва, розуміти можливість їх застосування в синтетичному сценічному творі (проекті)</w:t>
            </w:r>
          </w:p>
          <w:p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B48EE" w:rsidRPr="001166A0" w:rsidRDefault="009B48EE" w:rsidP="00156261">
            <w:pPr>
              <w:tabs>
                <w:tab w:val="left" w:pos="360"/>
              </w:tabs>
              <w:snapToGrid w:val="0"/>
              <w:contextualSpacing/>
              <w:rPr>
                <w:sz w:val="20"/>
                <w:szCs w:val="20"/>
              </w:rPr>
            </w:pPr>
            <w:r w:rsidRPr="00153577">
              <w:rPr>
                <w:rFonts w:eastAsia="Times New Roman"/>
                <w:sz w:val="20"/>
                <w:szCs w:val="20"/>
                <w:lang w:eastAsia="ru-RU"/>
              </w:rPr>
              <w:t xml:space="preserve">11. Здатність </w:t>
            </w:r>
            <w:r w:rsidRPr="00153577">
              <w:rPr>
                <w:sz w:val="20"/>
                <w:szCs w:val="20"/>
                <w:lang w:eastAsia="uk-UA"/>
              </w:rPr>
              <w:t>оперувати</w:t>
            </w:r>
            <w:r w:rsidRPr="0015357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53577">
              <w:rPr>
                <w:sz w:val="20"/>
                <w:szCs w:val="20"/>
                <w:lang w:eastAsia="ru-RU"/>
              </w:rPr>
              <w:t>новітніми інформаційними й цифровими технологіями в процесі реалізації художньої ідеї та осмислення творчого результату.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rFonts w:eastAsia="Times New Roman"/>
                <w:sz w:val="20"/>
                <w:szCs w:val="20"/>
                <w:lang w:eastAsia="ru-RU"/>
              </w:rPr>
            </w:pPr>
            <w:r w:rsidRPr="00153577">
              <w:rPr>
                <w:rFonts w:eastAsia="Times New Roman"/>
                <w:sz w:val="20"/>
                <w:szCs w:val="20"/>
                <w:lang w:eastAsia="ru-RU"/>
              </w:rPr>
              <w:t>12. Здатність до коректного формулювання творчих завдань та аналізу творчого результату</w:t>
            </w:r>
          </w:p>
          <w:p w:rsidR="009B48EE" w:rsidRPr="00E63A6D" w:rsidRDefault="009B48EE" w:rsidP="001562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153577">
              <w:rPr>
                <w:rFonts w:eastAsia="Times New Roman"/>
                <w:sz w:val="20"/>
                <w:szCs w:val="20"/>
                <w:lang w:eastAsia="ru-RU"/>
              </w:rPr>
              <w:t xml:space="preserve">13. Здатність до ефективної діяльності в колективі в процесі створення синтетичного за своєю природою сценічного твору, </w:t>
            </w:r>
            <w:r w:rsidRPr="00153577">
              <w:rPr>
                <w:sz w:val="20"/>
                <w:szCs w:val="20"/>
              </w:rPr>
              <w:t>керівництва роботою і / або участі у складі творчої групи в процесі його підготовки.</w:t>
            </w:r>
          </w:p>
          <w:p w:rsidR="009B48EE" w:rsidRPr="00E63A6D" w:rsidRDefault="009B48EE" w:rsidP="001562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B48EE" w:rsidRPr="00153577" w:rsidRDefault="009B48EE" w:rsidP="00156261">
            <w:pPr>
              <w:shd w:val="clear" w:color="auto" w:fill="FFFFFF"/>
              <w:textAlignment w:val="top"/>
              <w:rPr>
                <w:sz w:val="20"/>
                <w:szCs w:val="20"/>
                <w:lang w:eastAsia="uk-UA"/>
              </w:rPr>
            </w:pPr>
            <w:r w:rsidRPr="00153577">
              <w:rPr>
                <w:sz w:val="20"/>
                <w:szCs w:val="20"/>
                <w:lang w:eastAsia="uk-UA"/>
              </w:rPr>
              <w:t>14. Здатність розробляти і реалізовувати мистецькі проекти для різних вікових, соціальних та ін. груп населення, в тому числі і з використанням можливостей засобів масової інформації та Інтернету.</w:t>
            </w:r>
          </w:p>
          <w:p w:rsidR="009B48EE" w:rsidRPr="00E63A6D" w:rsidRDefault="009B48EE" w:rsidP="0015626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B48EE" w:rsidRPr="00E63A6D" w:rsidRDefault="009B48EE" w:rsidP="00156261">
            <w:pPr>
              <w:snapToGrid w:val="0"/>
              <w:rPr>
                <w:sz w:val="20"/>
                <w:szCs w:val="20"/>
              </w:rPr>
            </w:pPr>
            <w:r w:rsidRPr="00153577">
              <w:rPr>
                <w:sz w:val="20"/>
                <w:szCs w:val="20"/>
                <w:lang w:eastAsia="uk-UA"/>
              </w:rPr>
              <w:t>15. Здатність брати участь у громадських дискусіях, пов’язаних з питаннями історії сценічного мистецтва, його актуального стану та тенденцій його розвитку</w:t>
            </w:r>
          </w:p>
        </w:tc>
      </w:tr>
      <w:tr w:rsidR="004B46A2" w:rsidRPr="004B2905" w:rsidTr="00156261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>
              <w:t>ОК 1.0</w:t>
            </w:r>
            <w:r w:rsidRPr="004B2905"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</w:t>
            </w:r>
            <w:r>
              <w:t xml:space="preserve"> 1.0</w:t>
            </w:r>
            <w:r w:rsidRPr="004B2905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B1F4E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1.</w:t>
            </w:r>
            <w:r>
              <w:t>0</w:t>
            </w:r>
            <w:r w:rsidRPr="004B2905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B1F4E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1.</w:t>
            </w:r>
            <w:r>
              <w:t>0</w:t>
            </w:r>
            <w:r w:rsidRPr="004B2905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t>ОК</w:t>
            </w:r>
            <w:r>
              <w:t xml:space="preserve"> 1.0</w:t>
            </w:r>
            <w:r w:rsidRPr="004B2905"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</w:t>
            </w:r>
            <w:r>
              <w:t>.0</w:t>
            </w:r>
            <w:r w:rsidRPr="004B2905"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1040F">
              <w:rPr>
                <w:rFonts w:eastAsia="Times New Roman"/>
              </w:rPr>
              <w:t>●</w:t>
            </w:r>
          </w:p>
        </w:tc>
      </w:tr>
      <w:tr w:rsidR="009B48EE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jc w:val="center"/>
            </w:pPr>
            <w:r w:rsidRPr="004B2905">
              <w:t>ОК 1.</w:t>
            </w:r>
            <w:r w:rsidR="00655BD6">
              <w:t>0</w:t>
            </w:r>
            <w:r w:rsidRPr="004B2905"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655BD6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655BD6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7674B0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3E188B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4B2905" w:rsidRDefault="00DF0CDA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4B2905" w:rsidRDefault="009B48EE" w:rsidP="0095437E">
            <w:pPr>
              <w:snapToGrid w:val="0"/>
              <w:jc w:val="center"/>
            </w:pPr>
          </w:p>
        </w:tc>
      </w:tr>
      <w:tr w:rsidR="009B48EE" w:rsidRPr="004B2905" w:rsidTr="00156261">
        <w:trPr>
          <w:trHeight w:val="176"/>
        </w:trPr>
        <w:tc>
          <w:tcPr>
            <w:tcW w:w="8015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E63A6D" w:rsidRDefault="009B48EE" w:rsidP="0095437E">
            <w:pPr>
              <w:snapToGrid w:val="0"/>
              <w:jc w:val="center"/>
            </w:pPr>
            <w:r>
              <w:rPr>
                <w:b/>
              </w:rPr>
              <w:t>Цикл професійної і практичної підготовки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E63A6D" w:rsidRDefault="009B48EE" w:rsidP="009B48E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8EE" w:rsidRPr="00E63A6D" w:rsidRDefault="009B48EE" w:rsidP="009B48EE">
            <w:pPr>
              <w:snapToGrid w:val="0"/>
              <w:jc w:val="center"/>
            </w:pP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1.1.01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141513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EB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5553D8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736C9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5F36A9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63208F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B48E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513CB0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1.1.02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141513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EB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5553D8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736C9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F208DE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5F36A9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63208F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513CB0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1.1.03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141513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EB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5553D8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5B3E1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736C9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F208DE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5F36A9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63208F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513CB0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1.1.04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141513">
              <w:rPr>
                <w:rFonts w:eastAsia="Times New Roman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EB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5553D8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736C9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5F36A9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63208F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513CB0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lastRenderedPageBreak/>
              <w:t>ОК 1.1.05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>
            <w:r w:rsidRPr="00C762A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>
            <w:r w:rsidRPr="00D6129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064BC5">
              <w:rPr>
                <w:rFonts w:eastAsia="Times New Roman"/>
              </w:rPr>
              <w:t>●</w:t>
            </w:r>
          </w:p>
        </w:tc>
      </w:tr>
      <w:tr w:rsidR="004B46A2" w:rsidRPr="004B2905" w:rsidTr="0015626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jc w:val="center"/>
            </w:pPr>
            <w:r w:rsidRPr="004B2905">
              <w:t>ОК 1.1.06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714A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>
            <w:r w:rsidRPr="00C762A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>
            <w:r w:rsidRPr="00D6129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064BC5">
              <w:rPr>
                <w:rFonts w:eastAsia="Times New Roman"/>
              </w:rPr>
              <w:t>●</w:t>
            </w:r>
          </w:p>
        </w:tc>
      </w:tr>
      <w:tr w:rsidR="007674B0" w:rsidRPr="004B2905" w:rsidTr="004F4603">
        <w:tc>
          <w:tcPr>
            <w:tcW w:w="9716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4B0" w:rsidRPr="004B2905" w:rsidRDefault="007674B0" w:rsidP="009B48EE">
            <w:pPr>
              <w:snapToGrid w:val="0"/>
              <w:jc w:val="center"/>
            </w:pPr>
            <w:r w:rsidRPr="00885AAB">
              <w:rPr>
                <w:b/>
              </w:rPr>
              <w:t>Спеціалізація «Акторське мистецтво драматичного театру і кіно»</w:t>
            </w: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536DAF" w:rsidRDefault="004B46A2" w:rsidP="004F4603">
            <w:pPr>
              <w:rPr>
                <w:highlight w:val="yellow"/>
              </w:rPr>
            </w:pPr>
            <w:r>
              <w:t>ОК 1.2.01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AE116B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AE116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AC29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8147DC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52A4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536DAF" w:rsidRDefault="004B46A2" w:rsidP="004F4603">
            <w:pPr>
              <w:rPr>
                <w:highlight w:val="yellow"/>
              </w:rPr>
            </w:pPr>
            <w:r>
              <w:t>ОК 1.2.02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AE116B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AE116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AC29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8147DC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52A4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536DAF" w:rsidRDefault="004B46A2" w:rsidP="004F4603">
            <w:pPr>
              <w:rPr>
                <w:highlight w:val="yellow"/>
              </w:rPr>
            </w:pPr>
            <w:r>
              <w:t>ОК 1.2.03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AB3DD3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8147DC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52A4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536DAF" w:rsidRDefault="004B46A2" w:rsidP="004F4603">
            <w:pPr>
              <w:rPr>
                <w:highlight w:val="yellow"/>
              </w:rPr>
            </w:pPr>
            <w:r>
              <w:t>ОК 1.2.04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AB3DD3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8147DC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152A40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lang w:val="en-US"/>
              </w:rPr>
            </w:pPr>
          </w:p>
        </w:tc>
      </w:tr>
      <w:tr w:rsidR="00DF0CDA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4F4603">
            <w:r w:rsidRPr="00763549">
              <w:t>ОК 1.2.0</w:t>
            </w:r>
            <w: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655BD6" w:rsidRDefault="00DF0CDA" w:rsidP="00655BD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/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7674B0" w:rsidRDefault="00DF0CDA" w:rsidP="007674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DF0CDA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4F4603">
            <w:r w:rsidRPr="00763549">
              <w:t>ОК 1.2.0</w:t>
            </w:r>
            <w: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</w:tr>
      <w:tr w:rsidR="00DF0CDA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4F4603">
            <w:r w:rsidRPr="00763549">
              <w:t>ОК 1.2.0</w:t>
            </w:r>
            <w: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655BD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/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7674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</w:tr>
      <w:tr w:rsidR="00DF0CDA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4F4603">
            <w:r w:rsidRPr="00763549">
              <w:t>ОК 1.2.0</w:t>
            </w:r>
            <w: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655BD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/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7674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4F4603">
            <w:r w:rsidRPr="00763549">
              <w:t>ОК 1.2.0</w:t>
            </w:r>
            <w: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36F2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9D27B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4F4603">
            <w:r w:rsidRPr="00763549">
              <w:t>ОК 1.2.</w:t>
            </w:r>
            <w: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336F2A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9D27B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</w:tr>
      <w:tr w:rsidR="00DF0CDA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4F4603">
            <w:r w:rsidRPr="00763549">
              <w:t>ОК 1.2.</w:t>
            </w:r>
            <w: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7674B0">
            <w:pPr>
              <w:jc w:val="center"/>
            </w:pPr>
            <w:r w:rsidRPr="00336238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</w:tr>
      <w:tr w:rsidR="00DF0CDA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4F4603">
            <w:r w:rsidRPr="00763549">
              <w:t>ОК 1.2.</w:t>
            </w:r>
            <w: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C90EB9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655BD6">
            <w:pPr>
              <w:jc w:val="center"/>
            </w:pPr>
            <w:r w:rsidRPr="00C76A6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>
            <w:r w:rsidRPr="003B5484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7674B0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3E188B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Default="00DF0CDA" w:rsidP="00034FD4">
            <w:pPr>
              <w:jc w:val="center"/>
            </w:pPr>
            <w:r w:rsidRPr="00481DD0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5F05A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Default="00DF0CDA" w:rsidP="00DF0CDA">
            <w:pPr>
              <w:jc w:val="center"/>
            </w:pPr>
            <w:r w:rsidRPr="000709DD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0CDA" w:rsidRPr="004B2905" w:rsidRDefault="00DF0CDA" w:rsidP="0095437E">
            <w:pPr>
              <w:snapToGrid w:val="0"/>
              <w:jc w:val="center"/>
            </w:pPr>
          </w:p>
        </w:tc>
      </w:tr>
      <w:tr w:rsidR="007674B0" w:rsidRPr="004B2905" w:rsidTr="004F4603">
        <w:tc>
          <w:tcPr>
            <w:tcW w:w="9716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  <w:r>
              <w:rPr>
                <w:b/>
                <w:bCs/>
              </w:rPr>
              <w:t>Вибіркові навчальні дисципліни</w:t>
            </w:r>
          </w:p>
        </w:tc>
      </w:tr>
      <w:tr w:rsidR="007674B0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Default="007674B0" w:rsidP="004F4603">
            <w:pPr>
              <w:jc w:val="center"/>
            </w:pPr>
            <w:r>
              <w:rPr>
                <w:bCs/>
              </w:rPr>
              <w:t>ВД2.1.01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655BD6" w:rsidRDefault="007674B0"/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655BD6" w:rsidRDefault="007674B0" w:rsidP="00655BD6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74B0" w:rsidRPr="004B2905" w:rsidRDefault="007674B0" w:rsidP="0095437E">
            <w:pPr>
              <w:snapToGrid w:val="0"/>
              <w:jc w:val="center"/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4F4603">
            <w:pPr>
              <w:jc w:val="center"/>
            </w:pPr>
            <w:r>
              <w:rPr>
                <w:bCs/>
              </w:rPr>
              <w:t>ВД2.2.01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956E5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</w:rPr>
              <w:t>ВД2.2.02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</w:rPr>
              <w:t>ВД2.2.03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</w:rPr>
              <w:t>ВД2.2.04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D3A13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3D3A1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:rsidTr="00655BD6"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</w:rPr>
              <w:t>ВД2.2.05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3D3A13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3D3A1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</w:rPr>
              <w:t>ВД2.2.06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0A472B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0A472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1718E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B48EE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</w:rPr>
              <w:t>ВД2.2.07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7674B0">
            <w:pPr>
              <w:jc w:val="center"/>
            </w:pPr>
            <w:r w:rsidRPr="000A472B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0A472B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1718EE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7246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</w:rPr>
              <w:t>ВД2.2.08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7246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</w:rPr>
              <w:t>ВД2.2.09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3E188B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4E376A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F0215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7246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B48EE">
            <w:pPr>
              <w:snapToGri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  <w:tr w:rsidR="004B46A2" w:rsidRPr="004B2905" w:rsidTr="00655BD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95437E" w:rsidRDefault="004B46A2" w:rsidP="004F4603">
            <w:pPr>
              <w:jc w:val="center"/>
            </w:pPr>
            <w:r w:rsidRPr="0095437E">
              <w:rPr>
                <w:bCs/>
              </w:rPr>
              <w:t>ВД2.2.10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D70E57">
              <w:rPr>
                <w:rFonts w:eastAsia="Times New Roman"/>
              </w:rPr>
              <w:t>●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655BD6">
            <w:pPr>
              <w:jc w:val="center"/>
            </w:pPr>
            <w:r w:rsidRPr="00AE3C73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3E188B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  <w:r w:rsidRPr="004E376A">
              <w:rPr>
                <w:rFonts w:eastAsia="Times New Roman"/>
              </w:rPr>
              <w:t>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 w:rsidP="00034FD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6A2" w:rsidRDefault="004B46A2">
            <w:r w:rsidRPr="00724632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B48E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Pr="004B2905" w:rsidRDefault="004B46A2" w:rsidP="0095437E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6A2" w:rsidRDefault="004B46A2" w:rsidP="004B46A2">
            <w:pPr>
              <w:jc w:val="center"/>
            </w:pPr>
            <w:r w:rsidRPr="002A0EE7">
              <w:rPr>
                <w:rFonts w:eastAsia="Times New Roman"/>
              </w:rPr>
              <w:t>●</w:t>
            </w:r>
          </w:p>
        </w:tc>
      </w:tr>
    </w:tbl>
    <w:p w:rsidR="007768A5" w:rsidRDefault="007768A5" w:rsidP="00087E1C">
      <w:pPr>
        <w:rPr>
          <w:b/>
        </w:rPr>
      </w:pPr>
    </w:p>
    <w:p w:rsidR="007768A5" w:rsidRDefault="007768A5" w:rsidP="007768A5">
      <w:pPr>
        <w:ind w:hanging="120"/>
        <w:jc w:val="center"/>
        <w:rPr>
          <w:b/>
          <w:sz w:val="22"/>
          <w:szCs w:val="22"/>
        </w:rPr>
      </w:pPr>
    </w:p>
    <w:p w:rsidR="007768A5" w:rsidRDefault="007768A5" w:rsidP="007768A5">
      <w:pPr>
        <w:ind w:hanging="120"/>
        <w:jc w:val="center"/>
        <w:rPr>
          <w:b/>
        </w:rPr>
      </w:pPr>
      <w:r>
        <w:rPr>
          <w:b/>
        </w:rPr>
        <w:t>5. Матриця забезпечення програмних результатів навчання (ПРН) відповідними компонентами освітньої програми</w:t>
      </w:r>
    </w:p>
    <w:p w:rsidR="007768A5" w:rsidRDefault="007768A5" w:rsidP="007768A5">
      <w:pPr>
        <w:ind w:hanging="120"/>
        <w:jc w:val="center"/>
        <w:rPr>
          <w:b/>
        </w:rPr>
      </w:pPr>
    </w:p>
    <w:p w:rsidR="00087E1C" w:rsidRPr="00F67CBD" w:rsidRDefault="007768A5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>
        <w:rPr>
          <w:b/>
          <w:color w:val="000000"/>
          <w:spacing w:val="-6"/>
          <w:lang w:eastAsia="uk-UA"/>
        </w:rPr>
        <w:t xml:space="preserve"> 1</w:t>
      </w:r>
      <w:r w:rsidR="00087E1C" w:rsidRPr="00F67CBD">
        <w:t>. Володіти культурою мислення, здатністю до узагальнення, аналізу і синтезу в професійній діяльності.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>
        <w:rPr>
          <w:b/>
          <w:color w:val="000000"/>
          <w:spacing w:val="-6"/>
          <w:lang w:eastAsia="uk-UA"/>
        </w:rPr>
        <w:t xml:space="preserve"> </w:t>
      </w:r>
      <w:r w:rsidRPr="00C34A10">
        <w:rPr>
          <w:b/>
        </w:rPr>
        <w:t>2.</w:t>
      </w:r>
      <w:r w:rsidRPr="00F67CBD">
        <w:t xml:space="preserve"> Вміти вільно оперувати всім комплексом отриманих знань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3.</w:t>
      </w:r>
      <w:r w:rsidRPr="00F67CBD">
        <w:t xml:space="preserve"> Володіти державною мовою України, культурою висловлювання, вмінням логічно будувати власне мовлення (письмове та усне).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 w:rsidRPr="00C34A10">
        <w:rPr>
          <w:b/>
          <w:color w:val="000000"/>
          <w:lang w:eastAsia="uk-UA"/>
        </w:rPr>
        <w:t>ПРН</w:t>
      </w:r>
      <w:r w:rsidRPr="00C34A10">
        <w:rPr>
          <w:b/>
        </w:rPr>
        <w:t xml:space="preserve"> 4. </w:t>
      </w:r>
      <w:r w:rsidRPr="00F67CBD">
        <w:t>Вміти вести на іноземних мовах бесіду-діалог за фахом; перекладати фахові тексти зі словником.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 w:rsidRPr="00C34A10">
        <w:rPr>
          <w:b/>
          <w:color w:val="000000"/>
          <w:lang w:eastAsia="uk-UA"/>
        </w:rPr>
        <w:t>ПРН</w:t>
      </w:r>
      <w:r w:rsidRPr="00C34A10">
        <w:rPr>
          <w:b/>
        </w:rPr>
        <w:t xml:space="preserve"> 5.</w:t>
      </w:r>
      <w:r w:rsidRPr="00F67CBD">
        <w:t xml:space="preserve"> Вміти здійснювати пошук інформації в мережі Інтернет, вільно застосовувати можливості інформаційних технологій у професійній діяльності.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6</w:t>
      </w:r>
      <w:r w:rsidRPr="00F67CBD">
        <w:t>. Вміти адекватно сприймати критику і знаходити відповідні шляхи реагування на неї, критично оцінювати власну діяльність та її результати.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7.</w:t>
      </w:r>
      <w:r w:rsidRPr="00F67CBD">
        <w:t xml:space="preserve"> Вміти адекватно оцінювати нову ситуацію та здійснювати пошук можливостей до адаптації та дії в її умовах.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8.</w:t>
      </w:r>
      <w:r w:rsidRPr="00F67CBD">
        <w:t xml:space="preserve"> Мотивувати людей та рухатися до спільної мети.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9.</w:t>
      </w:r>
      <w:r w:rsidRPr="00F67CBD">
        <w:t> Вміти виявляти, ставити та вирішувати проблеми, аналізувати проблемні ситуацій й приймати обґрунтовані рішення для їх розв’язання.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10</w:t>
      </w:r>
      <w:r w:rsidRPr="00F67CBD">
        <w:t>. Вміти застосовувати й удосконалювати навички міжособистісної взаємодії.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lastRenderedPageBreak/>
        <w:t>ПРН</w:t>
      </w:r>
      <w:r w:rsidRPr="00C34A10">
        <w:rPr>
          <w:b/>
        </w:rPr>
        <w:t xml:space="preserve"> 11</w:t>
      </w:r>
      <w:r w:rsidRPr="00F67CBD">
        <w:t xml:space="preserve">. </w:t>
      </w:r>
      <w:r w:rsidRPr="00F67CBD">
        <w:rPr>
          <w:rFonts w:eastAsia="Times New Roman"/>
          <w:lang w:eastAsia="ru-RU"/>
        </w:rPr>
        <w:t xml:space="preserve">Володіти виконавськими вміннями й навичками професії, </w:t>
      </w:r>
      <w:r w:rsidRPr="00F67CBD">
        <w:t>елементами внутрішньої і зовнішньої техніки виконавця в межах обраного фаху.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12.</w:t>
      </w:r>
      <w:r w:rsidRPr="00F67CBD">
        <w:t xml:space="preserve"> </w:t>
      </w:r>
      <w:r w:rsidRPr="00F67CBD">
        <w:rPr>
          <w:rFonts w:eastAsia="Times New Roman"/>
          <w:lang w:eastAsia="ru-RU"/>
        </w:rPr>
        <w:t>Вміти відтворювати в художніх сценічних образах власну здатність до творчого сприйняття світу.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13.</w:t>
      </w:r>
      <w:r w:rsidRPr="00F67CBD">
        <w:t xml:space="preserve"> Оперувати специфічною системою виражальних засобів (пластично-зображальними, звуковими, акторсько-виконавськими, монтажно-композиційними, сценарно-драматургічними) при створенні та виробництві сценічного твору.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14.</w:t>
      </w:r>
      <w:r w:rsidRPr="00F67CBD">
        <w:t xml:space="preserve"> Обирати художні засоби, необхідні для відтворення креативного задуму при реалізації сценічного твору (проекту).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15.</w:t>
      </w:r>
      <w:r w:rsidRPr="00F67CBD">
        <w:t xml:space="preserve"> Вміти знаходити адекватні засоби </w:t>
      </w:r>
      <w:r w:rsidRPr="00F67CBD">
        <w:rPr>
          <w:lang w:eastAsia="uk-UA"/>
        </w:rPr>
        <w:t>презентації результату своєї творчої (інтелектуальної) діяльності.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16.</w:t>
      </w:r>
      <w:r w:rsidRPr="00F67CBD">
        <w:t xml:space="preserve"> Володіти методикою аналізу драматичного твору та ролі.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17.</w:t>
      </w:r>
      <w:r w:rsidRPr="00F67CBD">
        <w:t xml:space="preserve"> Знати історію відповідної галузі світового й українського сценічного мистецтва, особливості розвитку акторського мистецтва у межах різних історичних (культурних) епох.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18.</w:t>
      </w:r>
      <w:r w:rsidR="00C34A10">
        <w:t xml:space="preserve"> </w:t>
      </w:r>
      <w:r w:rsidRPr="00F67CBD">
        <w:t>Знати основні етапи (епохи, стилі, напрямки) у розвитку музики, літератури, образотворчого мистецтва, кіно; історичні та сучасні факти про життя і творчість видатних особистостей у сфері мистецтва.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19.</w:t>
      </w:r>
      <w:r w:rsidRPr="00F67CBD">
        <w:t xml:space="preserve"> Вміти використовувати можливості новітніх інформаційних і цифрових технологій в процесі реалізації художньої ідеї та осмислення творчого результату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20.</w:t>
      </w:r>
      <w:r w:rsidRPr="00F67CBD">
        <w:t xml:space="preserve"> Володіти професійною лексикою, грамотно використовувати її у подальшій професійній діяльності.</w:t>
      </w:r>
    </w:p>
    <w:p w:rsidR="00087E1C" w:rsidRPr="00F67CBD" w:rsidRDefault="00087E1C" w:rsidP="00087E1C">
      <w:pPr>
        <w:tabs>
          <w:tab w:val="left" w:pos="982"/>
        </w:tabs>
        <w:spacing w:after="120"/>
        <w:jc w:val="both"/>
        <w:rPr>
          <w:rFonts w:eastAsia="Times New Roman"/>
          <w:lang w:eastAsia="ru-RU"/>
        </w:rPr>
      </w:pPr>
      <w:r>
        <w:rPr>
          <w:b/>
          <w:color w:val="000000"/>
          <w:lang w:eastAsia="uk-UA"/>
        </w:rPr>
        <w:t>ПРН</w:t>
      </w:r>
      <w:r w:rsidRPr="00F67CBD">
        <w:t xml:space="preserve"> </w:t>
      </w:r>
      <w:r w:rsidRPr="00C34A10">
        <w:rPr>
          <w:b/>
        </w:rPr>
        <w:t>21.</w:t>
      </w:r>
      <w:r w:rsidRPr="00F67CBD">
        <w:t xml:space="preserve"> Застосовувати розуміння природи художнього синтезу в </w:t>
      </w:r>
      <w:r w:rsidRPr="00F67CBD">
        <w:rPr>
          <w:rFonts w:eastAsia="Times New Roman"/>
          <w:lang w:eastAsia="ru-RU"/>
        </w:rPr>
        <w:t>ефективній діяльності зі створення сценічного твору</w:t>
      </w:r>
      <w:r w:rsidRPr="00F67CBD">
        <w:t xml:space="preserve"> </w:t>
      </w:r>
      <w:r w:rsidRPr="00F67CBD">
        <w:rPr>
          <w:rFonts w:eastAsia="Times New Roman"/>
          <w:lang w:eastAsia="ru-RU"/>
        </w:rPr>
        <w:t>у складі творчої групи.</w:t>
      </w:r>
    </w:p>
    <w:p w:rsidR="00087E1C" w:rsidRDefault="00087E1C" w:rsidP="00087E1C">
      <w:pPr>
        <w:tabs>
          <w:tab w:val="left" w:pos="982"/>
        </w:tabs>
        <w:spacing w:after="120"/>
        <w:jc w:val="both"/>
        <w:rPr>
          <w:rFonts w:eastAsia="Times New Roman"/>
          <w:lang w:eastAsia="ru-RU"/>
        </w:rPr>
      </w:pPr>
      <w:r>
        <w:rPr>
          <w:b/>
          <w:color w:val="000000"/>
          <w:lang w:eastAsia="uk-UA"/>
        </w:rPr>
        <w:t>ПРН</w:t>
      </w:r>
      <w:r w:rsidRPr="00F67CBD">
        <w:rPr>
          <w:rFonts w:eastAsia="Times New Roman"/>
          <w:lang w:eastAsia="ru-RU"/>
        </w:rPr>
        <w:t xml:space="preserve"> </w:t>
      </w:r>
      <w:r w:rsidRPr="00C34A10">
        <w:rPr>
          <w:rFonts w:eastAsia="Times New Roman"/>
          <w:b/>
          <w:lang w:eastAsia="ru-RU"/>
        </w:rPr>
        <w:t>22.</w:t>
      </w:r>
      <w:r w:rsidRPr="00F67CBD">
        <w:rPr>
          <w:rFonts w:eastAsia="Times New Roman"/>
          <w:lang w:eastAsia="ru-RU"/>
        </w:rPr>
        <w:t xml:space="preserve"> Володіти професійною етикою.</w:t>
      </w:r>
      <w:r>
        <w:rPr>
          <w:rFonts w:eastAsia="Times New Roman"/>
          <w:lang w:eastAsia="ru-RU"/>
        </w:rPr>
        <w:t xml:space="preserve"> </w:t>
      </w:r>
    </w:p>
    <w:p w:rsidR="007768A5" w:rsidRDefault="00087E1C" w:rsidP="00087E1C">
      <w:pPr>
        <w:tabs>
          <w:tab w:val="left" w:pos="360"/>
        </w:tabs>
        <w:spacing w:after="200"/>
        <w:contextualSpacing/>
        <w:jc w:val="both"/>
      </w:pPr>
      <w:r>
        <w:rPr>
          <w:b/>
          <w:color w:val="000000"/>
          <w:lang w:eastAsia="uk-UA"/>
        </w:rPr>
        <w:t>ПРН</w:t>
      </w:r>
      <w:r>
        <w:rPr>
          <w:rFonts w:eastAsia="Times New Roman"/>
          <w:lang w:eastAsia="ru-RU"/>
        </w:rPr>
        <w:t xml:space="preserve"> </w:t>
      </w:r>
      <w:r w:rsidRPr="00C34A10">
        <w:rPr>
          <w:rFonts w:eastAsia="Times New Roman"/>
          <w:b/>
          <w:lang w:eastAsia="ru-RU"/>
        </w:rPr>
        <w:t>23.</w:t>
      </w:r>
      <w:r>
        <w:rPr>
          <w:rFonts w:eastAsia="Times New Roman"/>
          <w:lang w:eastAsia="ru-RU"/>
        </w:rPr>
        <w:t xml:space="preserve"> </w:t>
      </w:r>
      <w:r w:rsidRPr="00F67CBD">
        <w:t>Вміти здійснювати спілкування в діалоговому режимі з широкою професійною та науковою спільнотою та громадськістю щодо питань сценічного мистецтва</w:t>
      </w:r>
    </w:p>
    <w:p w:rsidR="00087E1C" w:rsidRDefault="00087E1C" w:rsidP="00087E1C">
      <w:pPr>
        <w:tabs>
          <w:tab w:val="left" w:pos="360"/>
        </w:tabs>
        <w:spacing w:after="200"/>
        <w:contextualSpacing/>
        <w:jc w:val="both"/>
      </w:pPr>
    </w:p>
    <w:tbl>
      <w:tblPr>
        <w:tblW w:w="107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309"/>
        <w:gridCol w:w="113"/>
        <w:gridCol w:w="359"/>
        <w:gridCol w:w="352"/>
        <w:gridCol w:w="375"/>
        <w:gridCol w:w="18"/>
        <w:gridCol w:w="12"/>
        <w:gridCol w:w="15"/>
        <w:gridCol w:w="7"/>
        <w:gridCol w:w="281"/>
        <w:gridCol w:w="358"/>
        <w:gridCol w:w="425"/>
        <w:gridCol w:w="357"/>
        <w:gridCol w:w="426"/>
        <w:gridCol w:w="426"/>
        <w:gridCol w:w="425"/>
        <w:gridCol w:w="425"/>
        <w:gridCol w:w="426"/>
        <w:gridCol w:w="425"/>
        <w:gridCol w:w="425"/>
        <w:gridCol w:w="453"/>
        <w:gridCol w:w="453"/>
        <w:gridCol w:w="453"/>
        <w:gridCol w:w="479"/>
        <w:gridCol w:w="425"/>
        <w:gridCol w:w="425"/>
        <w:gridCol w:w="425"/>
        <w:gridCol w:w="425"/>
      </w:tblGrid>
      <w:tr w:rsidR="00C34A10" w:rsidRPr="009B48EE" w:rsidTr="00C34A10">
        <w:trPr>
          <w:cantSplit/>
          <w:trHeight w:val="19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A10" w:rsidRPr="004F4603" w:rsidRDefault="00C34A10" w:rsidP="004F4603">
            <w:pPr>
              <w:snapToGrid w:val="0"/>
              <w:jc w:val="center"/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4</w:t>
            </w: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5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2C4EDE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15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ПРН 17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РН 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 xml:space="preserve">ПРН 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34A10" w:rsidRPr="00C34A10" w:rsidRDefault="00C34A10" w:rsidP="004F46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4EDE">
              <w:rPr>
                <w:b/>
                <w:sz w:val="20"/>
                <w:szCs w:val="20"/>
              </w:rPr>
              <w:t>ПРН 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>
              <w:t>ОК 1.0</w:t>
            </w:r>
            <w:r w:rsidRPr="004B2905">
              <w:t>1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33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72E9E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</w:t>
            </w:r>
            <w:r>
              <w:t xml:space="preserve"> 1.0</w:t>
            </w:r>
            <w:r w:rsidRPr="004B2905"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22400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72E9E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</w:t>
            </w:r>
            <w:r>
              <w:t>0</w:t>
            </w:r>
            <w:r w:rsidRPr="004B2905">
              <w:t>3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22400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72E9E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</w:t>
            </w:r>
            <w:r>
              <w:t>0</w:t>
            </w:r>
            <w:r w:rsidRPr="004B2905">
              <w:t>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72E9E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t>ОК</w:t>
            </w:r>
            <w:r>
              <w:t xml:space="preserve"> 1.0</w:t>
            </w:r>
            <w:r w:rsidRPr="004B2905">
              <w:t>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F3162">
              <w:rPr>
                <w:rFonts w:eastAsia="Times New Roman"/>
              </w:rPr>
              <w:t>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72E9E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</w:t>
            </w:r>
            <w:r>
              <w:t>.0</w:t>
            </w:r>
            <w:r w:rsidRPr="004B2905">
              <w:t>6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C0CDA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C5243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F6F7E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72E9E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</w:t>
            </w:r>
            <w:r>
              <w:t>0</w:t>
            </w:r>
            <w:r w:rsidRPr="004B2905">
              <w:t>7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245F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84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EA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E84CF0" w:rsidRDefault="00E84CF0"/>
        </w:tc>
      </w:tr>
      <w:tr w:rsidR="00C34A10" w:rsidRPr="004B2905" w:rsidTr="00C34A10">
        <w:trPr>
          <w:trHeight w:val="176"/>
        </w:trPr>
        <w:tc>
          <w:tcPr>
            <w:tcW w:w="1077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4A10" w:rsidRPr="00E63A6D" w:rsidRDefault="00C34A10" w:rsidP="004F4603">
            <w:pPr>
              <w:snapToGrid w:val="0"/>
              <w:jc w:val="center"/>
            </w:pPr>
            <w:r>
              <w:rPr>
                <w:b/>
              </w:rPr>
              <w:t>Цикл професійної і практичної підготовки</w:t>
            </w:r>
          </w:p>
        </w:tc>
      </w:tr>
      <w:tr w:rsidR="00E84CF0" w:rsidRPr="004B2905" w:rsidTr="005A57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1.1.01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2617E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6380A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75D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125079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B82EE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B0C69">
              <w:rPr>
                <w:rFonts w:eastAsia="Times New Roman"/>
              </w:rPr>
              <w:t>●</w:t>
            </w:r>
          </w:p>
        </w:tc>
      </w:tr>
      <w:tr w:rsidR="00E84CF0" w:rsidRPr="004B2905" w:rsidTr="005A57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1.1.02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2617E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6380A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75D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125079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B82EE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B0C69">
              <w:rPr>
                <w:rFonts w:eastAsia="Times New Roman"/>
              </w:rPr>
              <w:t>●</w:t>
            </w:r>
          </w:p>
        </w:tc>
      </w:tr>
      <w:tr w:rsidR="00E84CF0" w:rsidRPr="004B2905" w:rsidTr="005A57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1.1.03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2617E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6380A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75D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125079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B82EE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B0C69">
              <w:rPr>
                <w:rFonts w:eastAsia="Times New Roman"/>
              </w:rPr>
              <w:t>●</w:t>
            </w:r>
          </w:p>
        </w:tc>
      </w:tr>
      <w:tr w:rsidR="00E84CF0" w:rsidRPr="004B2905" w:rsidTr="005A571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1.1.04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FD3516">
              <w:rPr>
                <w:rFonts w:eastAsia="Times New Roman"/>
              </w:rPr>
              <w:t>●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0E5272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r w:rsidRPr="0025339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2617E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6380A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75D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125079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B82EE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B0C69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1.1.05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6C04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6C049D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7598D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77A6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B82EE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B0C69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jc w:val="center"/>
            </w:pPr>
            <w:r w:rsidRPr="004B2905">
              <w:t>ОК 1.1.06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45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71BB7">
              <w:rPr>
                <w:rFonts w:eastAsia="Times New Roman"/>
              </w:rPr>
              <w:t>●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34788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6C04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6C049D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A7598D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77A62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45AE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B82EEA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B0C69">
              <w:rPr>
                <w:rFonts w:eastAsia="Times New Roman"/>
              </w:rPr>
              <w:t>●</w:t>
            </w:r>
          </w:p>
        </w:tc>
      </w:tr>
      <w:tr w:rsidR="002F3788" w:rsidRPr="004B2905" w:rsidTr="00C34A10">
        <w:tc>
          <w:tcPr>
            <w:tcW w:w="1077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88" w:rsidRPr="004B2905" w:rsidRDefault="002F3788" w:rsidP="008101C9">
            <w:pPr>
              <w:snapToGrid w:val="0"/>
              <w:jc w:val="center"/>
            </w:pPr>
            <w:r w:rsidRPr="00885AAB">
              <w:rPr>
                <w:b/>
              </w:rPr>
              <w:lastRenderedPageBreak/>
              <w:t>Спеціалізація «</w:t>
            </w:r>
            <w:r w:rsidR="008101C9">
              <w:rPr>
                <w:b/>
              </w:rPr>
              <w:t>Акторське мистецтво театру ляльок</w:t>
            </w:r>
            <w:r w:rsidRPr="00885AAB">
              <w:rPr>
                <w:b/>
              </w:rPr>
              <w:t>»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536DAF" w:rsidRDefault="00E84CF0" w:rsidP="004F4603">
            <w:pPr>
              <w:rPr>
                <w:highlight w:val="yellow"/>
              </w:rPr>
            </w:pPr>
            <w:r>
              <w:t>ОК 1.2.01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0B4A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D55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77CE1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F4053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81E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E6F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42AF4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686D6F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311BE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D334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536DAF" w:rsidRDefault="00E84CF0" w:rsidP="004F4603">
            <w:pPr>
              <w:rPr>
                <w:highlight w:val="yellow"/>
              </w:rPr>
            </w:pPr>
            <w:r>
              <w:t>ОК 1.2.02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70B4A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D55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77CE1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F4053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81E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E6F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42AF4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311BE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D334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536DAF" w:rsidRDefault="00E84CF0" w:rsidP="004F4603">
            <w:pPr>
              <w:rPr>
                <w:highlight w:val="yellow"/>
              </w:rPr>
            </w:pPr>
            <w:r>
              <w:t>ОК 1.2.03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D55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F4053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81E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E6F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916F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536DAF" w:rsidRDefault="00E84CF0" w:rsidP="004F4603">
            <w:pPr>
              <w:rPr>
                <w:highlight w:val="yellow"/>
              </w:rPr>
            </w:pPr>
            <w:r>
              <w:t>ОК 1.2.04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DD55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81E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E6F5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916F2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lang w:val="en-US"/>
              </w:rPr>
            </w:pP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t>ОК 1.2.0</w:t>
            </w:r>
            <w:r>
              <w:t>5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t>ОК 1.2.0</w:t>
            </w:r>
            <w:r>
              <w:t>6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165C60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t>ОК 1.2.0</w:t>
            </w:r>
            <w:r>
              <w:t>7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EC1649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t>ОК 1.2.0</w:t>
            </w:r>
            <w:r>
              <w:t>8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EC1649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t>ОК 1.2.0</w:t>
            </w:r>
            <w:r>
              <w:t>9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10B12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771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B523E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33D2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C5EA8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EC1649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t>ОК 1.2.</w:t>
            </w:r>
            <w:r>
              <w:t>10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10B12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771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40E27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B523E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33D2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C5EA8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EC1649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t>ОК 1.2.</w:t>
            </w:r>
            <w:r>
              <w:t>11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443253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531A9F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3771A7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40E27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B523E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33D2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F227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r w:rsidRPr="00763549">
              <w:t>ОК 1.2.</w:t>
            </w:r>
            <w:r>
              <w:t>12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443253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024365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596C03">
              <w:rPr>
                <w:rFonts w:eastAsia="Times New Roman"/>
              </w:rPr>
              <w:t>●</w:t>
            </w:r>
          </w:p>
        </w:tc>
        <w:tc>
          <w:tcPr>
            <w:tcW w:w="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75AE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  <w:r w:rsidRPr="00B450EC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74169D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DD2FA4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</w:tr>
      <w:tr w:rsidR="002F3788" w:rsidRPr="004B2905" w:rsidTr="00C34A10">
        <w:tc>
          <w:tcPr>
            <w:tcW w:w="10773" w:type="dxa"/>
            <w:gridSpan w:val="2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788" w:rsidRPr="004B2905" w:rsidRDefault="002F3788" w:rsidP="00087E1C">
            <w:pPr>
              <w:snapToGrid w:val="0"/>
              <w:jc w:val="center"/>
            </w:pPr>
            <w:r>
              <w:rPr>
                <w:b/>
                <w:bCs/>
              </w:rPr>
              <w:t>Вибіркові навчальні дисципліни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pPr>
              <w:jc w:val="center"/>
            </w:pPr>
            <w:r>
              <w:rPr>
                <w:bCs/>
              </w:rPr>
              <w:t>ВД2.1.01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B20E2A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4F4603">
            <w:pPr>
              <w:jc w:val="center"/>
            </w:pPr>
            <w:r>
              <w:rPr>
                <w:bCs/>
              </w:rPr>
              <w:t>ВД2.2.01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B20E2A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  <w:r w:rsidRPr="00956E52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168AD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729E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</w:rPr>
              <w:t>ВД2.2.02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168AD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2F3788" w:rsidRDefault="00E84CF0"/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2729EF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</w:rPr>
              <w:t>ВД2.2.03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371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B057D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</w:rPr>
              <w:t>ВД2.2.04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8F371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0835F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</w:rPr>
              <w:t>ВД2.2.05</w:t>
            </w:r>
          </w:p>
        </w:tc>
        <w:tc>
          <w:tcPr>
            <w:tcW w:w="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6637E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2E10A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</w:rPr>
              <w:t>ВД2.2.06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6637E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2E10A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0835F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</w:rPr>
              <w:t>ВД2.2.07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6637E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0835F8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</w:rPr>
              <w:t>ВД2.2.08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</w:rPr>
              <w:t>ВД2.2.09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91E2B">
              <w:rPr>
                <w:rFonts w:eastAsia="Times New Roman"/>
              </w:rPr>
              <w:t>●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804C46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5B057D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F518F4">
              <w:rPr>
                <w:rFonts w:eastAsia="Times New Roman"/>
              </w:rPr>
              <w:t>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C954B6">
              <w:rPr>
                <w:rFonts w:eastAsia="Times New Roman"/>
              </w:rPr>
              <w:t>●</w:t>
            </w:r>
          </w:p>
        </w:tc>
      </w:tr>
      <w:tr w:rsidR="00E84CF0" w:rsidRPr="004B2905" w:rsidTr="00C34A1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95437E" w:rsidRDefault="00E84CF0" w:rsidP="004F4603">
            <w:pPr>
              <w:jc w:val="center"/>
            </w:pPr>
            <w:r w:rsidRPr="0095437E">
              <w:rPr>
                <w:bCs/>
              </w:rPr>
              <w:t>ВД2.2.10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7B6548">
              <w:rPr>
                <w:rFonts w:eastAsia="Times New Roman"/>
              </w:rPr>
              <w:t>●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/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01C9F">
              <w:rPr>
                <w:rFonts w:eastAsia="Times New Roman"/>
              </w:rPr>
              <w:t>●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Default="00E84CF0" w:rsidP="000E1E24">
            <w:r w:rsidRPr="00EF5C01">
              <w:rPr>
                <w:rFonts w:eastAsia="Times New Roman"/>
              </w:rPr>
              <w:t>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0" w:rsidRPr="004B2905" w:rsidRDefault="00E84CF0" w:rsidP="000E1E24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804C46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 w:rsidP="00AB3D0E">
            <w:pPr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2F3788" w:rsidRDefault="00E84CF0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AA7283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  <w:r w:rsidRPr="004B2905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Default="00E84CF0">
            <w:r w:rsidRPr="00963BEC">
              <w:rPr>
                <w:rFonts w:eastAsia="Times New Roman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4CF0" w:rsidRPr="004B2905" w:rsidRDefault="00E84CF0" w:rsidP="004F4603">
            <w:pPr>
              <w:snapToGrid w:val="0"/>
              <w:jc w:val="center"/>
            </w:pPr>
          </w:p>
        </w:tc>
      </w:tr>
    </w:tbl>
    <w:p w:rsidR="00087E1C" w:rsidRDefault="00087E1C" w:rsidP="00087E1C">
      <w:pPr>
        <w:tabs>
          <w:tab w:val="left" w:pos="360"/>
        </w:tabs>
        <w:spacing w:after="200"/>
        <w:contextualSpacing/>
        <w:jc w:val="both"/>
      </w:pPr>
    </w:p>
    <w:p w:rsidR="00087E1C" w:rsidRPr="00087E1C" w:rsidRDefault="00087E1C" w:rsidP="00087E1C">
      <w:pPr>
        <w:tabs>
          <w:tab w:val="left" w:pos="360"/>
        </w:tabs>
        <w:spacing w:after="200"/>
        <w:contextualSpacing/>
        <w:jc w:val="both"/>
      </w:pPr>
    </w:p>
    <w:p w:rsidR="007768A5" w:rsidRDefault="007768A5" w:rsidP="007768A5">
      <w:pPr>
        <w:ind w:left="360"/>
        <w:jc w:val="both"/>
        <w:rPr>
          <w:b/>
          <w:sz w:val="22"/>
          <w:szCs w:val="22"/>
        </w:rPr>
      </w:pPr>
    </w:p>
    <w:p w:rsidR="00DD5306" w:rsidRDefault="00DD5306"/>
    <w:sectPr w:rsidR="00DD5306" w:rsidSect="009B072A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37D951E0"/>
    <w:multiLevelType w:val="hybridMultilevel"/>
    <w:tmpl w:val="96D8633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07A12"/>
    <w:multiLevelType w:val="hybridMultilevel"/>
    <w:tmpl w:val="6EF4F34C"/>
    <w:lvl w:ilvl="0" w:tplc="D29E8B0A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4FE26997"/>
    <w:multiLevelType w:val="hybridMultilevel"/>
    <w:tmpl w:val="337EAFF0"/>
    <w:lvl w:ilvl="0" w:tplc="D9900C18">
      <w:start w:val="23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8A5"/>
    <w:rsid w:val="00025735"/>
    <w:rsid w:val="00034FD4"/>
    <w:rsid w:val="00087E1C"/>
    <w:rsid w:val="000B3C18"/>
    <w:rsid w:val="000E1E24"/>
    <w:rsid w:val="000F05CC"/>
    <w:rsid w:val="001063EA"/>
    <w:rsid w:val="00114EDF"/>
    <w:rsid w:val="00131AF8"/>
    <w:rsid w:val="00156261"/>
    <w:rsid w:val="00176E66"/>
    <w:rsid w:val="001950A6"/>
    <w:rsid w:val="001A53C3"/>
    <w:rsid w:val="001B4602"/>
    <w:rsid w:val="001B6549"/>
    <w:rsid w:val="001E2B2F"/>
    <w:rsid w:val="001E6C96"/>
    <w:rsid w:val="002076BC"/>
    <w:rsid w:val="00216E66"/>
    <w:rsid w:val="00224879"/>
    <w:rsid w:val="00226FE1"/>
    <w:rsid w:val="00243FFF"/>
    <w:rsid w:val="00251CA3"/>
    <w:rsid w:val="0026604F"/>
    <w:rsid w:val="002771E8"/>
    <w:rsid w:val="0028535F"/>
    <w:rsid w:val="002A7B8F"/>
    <w:rsid w:val="002D1ED0"/>
    <w:rsid w:val="002E7833"/>
    <w:rsid w:val="002F204D"/>
    <w:rsid w:val="002F2E77"/>
    <w:rsid w:val="002F3788"/>
    <w:rsid w:val="002F75FE"/>
    <w:rsid w:val="003428F9"/>
    <w:rsid w:val="00344E9E"/>
    <w:rsid w:val="00352A26"/>
    <w:rsid w:val="00380211"/>
    <w:rsid w:val="003958CB"/>
    <w:rsid w:val="003C3CC5"/>
    <w:rsid w:val="003D5FCB"/>
    <w:rsid w:val="003E188B"/>
    <w:rsid w:val="003F224B"/>
    <w:rsid w:val="004364B8"/>
    <w:rsid w:val="00477AC7"/>
    <w:rsid w:val="004B46A2"/>
    <w:rsid w:val="004F2E84"/>
    <w:rsid w:val="004F4603"/>
    <w:rsid w:val="0051032D"/>
    <w:rsid w:val="005149AD"/>
    <w:rsid w:val="005600AF"/>
    <w:rsid w:val="0057203D"/>
    <w:rsid w:val="005A5711"/>
    <w:rsid w:val="005B50E7"/>
    <w:rsid w:val="005C78B3"/>
    <w:rsid w:val="005E2BD5"/>
    <w:rsid w:val="00655BD6"/>
    <w:rsid w:val="00681D9A"/>
    <w:rsid w:val="006E2937"/>
    <w:rsid w:val="006E3D2A"/>
    <w:rsid w:val="00702DD9"/>
    <w:rsid w:val="00713B69"/>
    <w:rsid w:val="00716E1A"/>
    <w:rsid w:val="007674B0"/>
    <w:rsid w:val="007717CD"/>
    <w:rsid w:val="007768A5"/>
    <w:rsid w:val="007961DF"/>
    <w:rsid w:val="008101C9"/>
    <w:rsid w:val="00810D39"/>
    <w:rsid w:val="00873D10"/>
    <w:rsid w:val="00882103"/>
    <w:rsid w:val="008A4643"/>
    <w:rsid w:val="008B333B"/>
    <w:rsid w:val="008F5B21"/>
    <w:rsid w:val="009209C1"/>
    <w:rsid w:val="0095437E"/>
    <w:rsid w:val="00967F33"/>
    <w:rsid w:val="0098204A"/>
    <w:rsid w:val="009B072A"/>
    <w:rsid w:val="009B48EE"/>
    <w:rsid w:val="009B49DA"/>
    <w:rsid w:val="00A14643"/>
    <w:rsid w:val="00A431FC"/>
    <w:rsid w:val="00A825F7"/>
    <w:rsid w:val="00AB3D0E"/>
    <w:rsid w:val="00AF59CB"/>
    <w:rsid w:val="00B009F0"/>
    <w:rsid w:val="00B22DDF"/>
    <w:rsid w:val="00B23B54"/>
    <w:rsid w:val="00B6062F"/>
    <w:rsid w:val="00B66FAF"/>
    <w:rsid w:val="00B8040D"/>
    <w:rsid w:val="00B9224C"/>
    <w:rsid w:val="00B93507"/>
    <w:rsid w:val="00BA7756"/>
    <w:rsid w:val="00BD1DD1"/>
    <w:rsid w:val="00BD650B"/>
    <w:rsid w:val="00C200B3"/>
    <w:rsid w:val="00C34A10"/>
    <w:rsid w:val="00C57F65"/>
    <w:rsid w:val="00C72914"/>
    <w:rsid w:val="00C75FA6"/>
    <w:rsid w:val="00C959AF"/>
    <w:rsid w:val="00CA6828"/>
    <w:rsid w:val="00CD68DF"/>
    <w:rsid w:val="00D07031"/>
    <w:rsid w:val="00D957BB"/>
    <w:rsid w:val="00DA61F7"/>
    <w:rsid w:val="00DD5306"/>
    <w:rsid w:val="00DE7B57"/>
    <w:rsid w:val="00DF0CDA"/>
    <w:rsid w:val="00DF1C25"/>
    <w:rsid w:val="00E2597A"/>
    <w:rsid w:val="00E5700A"/>
    <w:rsid w:val="00E84CF0"/>
    <w:rsid w:val="00E95E08"/>
    <w:rsid w:val="00EA4BB0"/>
    <w:rsid w:val="00EB0B39"/>
    <w:rsid w:val="00EC755C"/>
    <w:rsid w:val="00F37728"/>
    <w:rsid w:val="00F677D8"/>
    <w:rsid w:val="00F67CBD"/>
    <w:rsid w:val="00F74EEF"/>
    <w:rsid w:val="00FA1AB8"/>
    <w:rsid w:val="00FD4892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768A5"/>
    <w:pPr>
      <w:keepNext/>
      <w:numPr>
        <w:ilvl w:val="4"/>
        <w:numId w:val="1"/>
      </w:numPr>
      <w:jc w:val="center"/>
      <w:outlineLvl w:val="4"/>
    </w:pPr>
    <w:rPr>
      <w:rFonts w:eastAsia="Batan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768A5"/>
    <w:rPr>
      <w:rFonts w:ascii="Times New Roman" w:eastAsia="Batang" w:hAnsi="Times New Roman" w:cs="Times New Roman"/>
      <w:b/>
      <w:sz w:val="28"/>
      <w:szCs w:val="20"/>
      <w:lang w:val="ru-RU" w:eastAsia="zh-CN"/>
    </w:rPr>
  </w:style>
  <w:style w:type="character" w:customStyle="1" w:styleId="WW8Num1z0">
    <w:name w:val="WW8Num1z0"/>
    <w:rsid w:val="007768A5"/>
  </w:style>
  <w:style w:type="character" w:customStyle="1" w:styleId="WW8Num1z1">
    <w:name w:val="WW8Num1z1"/>
    <w:rsid w:val="007768A5"/>
  </w:style>
  <w:style w:type="character" w:customStyle="1" w:styleId="WW8Num1z2">
    <w:name w:val="WW8Num1z2"/>
    <w:rsid w:val="007768A5"/>
  </w:style>
  <w:style w:type="character" w:customStyle="1" w:styleId="WW8Num1z3">
    <w:name w:val="WW8Num1z3"/>
    <w:rsid w:val="007768A5"/>
  </w:style>
  <w:style w:type="character" w:customStyle="1" w:styleId="WW8Num1z4">
    <w:name w:val="WW8Num1z4"/>
    <w:rsid w:val="007768A5"/>
  </w:style>
  <w:style w:type="character" w:customStyle="1" w:styleId="WW8Num1z5">
    <w:name w:val="WW8Num1z5"/>
    <w:rsid w:val="007768A5"/>
  </w:style>
  <w:style w:type="character" w:customStyle="1" w:styleId="WW8Num1z6">
    <w:name w:val="WW8Num1z6"/>
    <w:rsid w:val="007768A5"/>
  </w:style>
  <w:style w:type="character" w:customStyle="1" w:styleId="WW8Num1z7">
    <w:name w:val="WW8Num1z7"/>
    <w:rsid w:val="007768A5"/>
  </w:style>
  <w:style w:type="character" w:customStyle="1" w:styleId="WW8Num1z8">
    <w:name w:val="WW8Num1z8"/>
    <w:rsid w:val="007768A5"/>
  </w:style>
  <w:style w:type="character" w:customStyle="1" w:styleId="WW8Num2z0">
    <w:name w:val="WW8Num2z0"/>
    <w:rsid w:val="007768A5"/>
    <w:rPr>
      <w:rFonts w:hint="default"/>
    </w:rPr>
  </w:style>
  <w:style w:type="character" w:customStyle="1" w:styleId="WW8Num3z0">
    <w:name w:val="WW8Num3z0"/>
    <w:rsid w:val="007768A5"/>
  </w:style>
  <w:style w:type="character" w:customStyle="1" w:styleId="WW8Num4z0">
    <w:name w:val="WW8Num4z0"/>
    <w:rsid w:val="007768A5"/>
  </w:style>
  <w:style w:type="character" w:customStyle="1" w:styleId="WW8Num4z1">
    <w:name w:val="WW8Num4z1"/>
    <w:rsid w:val="007768A5"/>
  </w:style>
  <w:style w:type="character" w:customStyle="1" w:styleId="WW8Num4z2">
    <w:name w:val="WW8Num4z2"/>
    <w:rsid w:val="007768A5"/>
  </w:style>
  <w:style w:type="character" w:customStyle="1" w:styleId="WW8Num4z3">
    <w:name w:val="WW8Num4z3"/>
    <w:rsid w:val="007768A5"/>
  </w:style>
  <w:style w:type="character" w:customStyle="1" w:styleId="WW8Num4z4">
    <w:name w:val="WW8Num4z4"/>
    <w:rsid w:val="007768A5"/>
  </w:style>
  <w:style w:type="character" w:customStyle="1" w:styleId="WW8Num4z5">
    <w:name w:val="WW8Num4z5"/>
    <w:rsid w:val="007768A5"/>
  </w:style>
  <w:style w:type="character" w:customStyle="1" w:styleId="WW8Num4z6">
    <w:name w:val="WW8Num4z6"/>
    <w:rsid w:val="007768A5"/>
  </w:style>
  <w:style w:type="character" w:customStyle="1" w:styleId="WW8Num4z7">
    <w:name w:val="WW8Num4z7"/>
    <w:rsid w:val="007768A5"/>
  </w:style>
  <w:style w:type="character" w:customStyle="1" w:styleId="WW8Num4z8">
    <w:name w:val="WW8Num4z8"/>
    <w:rsid w:val="007768A5"/>
  </w:style>
  <w:style w:type="character" w:customStyle="1" w:styleId="WW8Num5z0">
    <w:name w:val="WW8Num5z0"/>
    <w:rsid w:val="007768A5"/>
    <w:rPr>
      <w:rFonts w:cs="Times New Roman"/>
      <w:color w:val="auto"/>
      <w:sz w:val="22"/>
      <w:szCs w:val="22"/>
      <w:lang w:val="uk-UA" w:eastAsia="uk-UA"/>
    </w:rPr>
  </w:style>
  <w:style w:type="character" w:customStyle="1" w:styleId="WW8Num6z0">
    <w:name w:val="WW8Num6z0"/>
    <w:rsid w:val="007768A5"/>
    <w:rPr>
      <w:rFonts w:hint="default"/>
    </w:rPr>
  </w:style>
  <w:style w:type="character" w:customStyle="1" w:styleId="WW8Num2z1">
    <w:name w:val="WW8Num2z1"/>
    <w:rsid w:val="007768A5"/>
  </w:style>
  <w:style w:type="character" w:customStyle="1" w:styleId="WW8Num2z2">
    <w:name w:val="WW8Num2z2"/>
    <w:rsid w:val="007768A5"/>
  </w:style>
  <w:style w:type="character" w:customStyle="1" w:styleId="WW8Num2z3">
    <w:name w:val="WW8Num2z3"/>
    <w:rsid w:val="007768A5"/>
  </w:style>
  <w:style w:type="character" w:customStyle="1" w:styleId="WW8Num2z4">
    <w:name w:val="WW8Num2z4"/>
    <w:rsid w:val="007768A5"/>
  </w:style>
  <w:style w:type="character" w:customStyle="1" w:styleId="WW8Num2z5">
    <w:name w:val="WW8Num2z5"/>
    <w:rsid w:val="007768A5"/>
  </w:style>
  <w:style w:type="character" w:customStyle="1" w:styleId="WW8Num2z6">
    <w:name w:val="WW8Num2z6"/>
    <w:rsid w:val="007768A5"/>
  </w:style>
  <w:style w:type="character" w:customStyle="1" w:styleId="WW8Num2z7">
    <w:name w:val="WW8Num2z7"/>
    <w:rsid w:val="007768A5"/>
  </w:style>
  <w:style w:type="character" w:customStyle="1" w:styleId="WW8Num2z8">
    <w:name w:val="WW8Num2z8"/>
    <w:rsid w:val="007768A5"/>
  </w:style>
  <w:style w:type="character" w:customStyle="1" w:styleId="WW8Num3z1">
    <w:name w:val="WW8Num3z1"/>
    <w:rsid w:val="007768A5"/>
  </w:style>
  <w:style w:type="character" w:customStyle="1" w:styleId="WW8Num3z2">
    <w:name w:val="WW8Num3z2"/>
    <w:rsid w:val="007768A5"/>
  </w:style>
  <w:style w:type="character" w:customStyle="1" w:styleId="WW8Num3z3">
    <w:name w:val="WW8Num3z3"/>
    <w:rsid w:val="007768A5"/>
  </w:style>
  <w:style w:type="character" w:customStyle="1" w:styleId="WW8Num3z4">
    <w:name w:val="WW8Num3z4"/>
    <w:rsid w:val="007768A5"/>
  </w:style>
  <w:style w:type="character" w:customStyle="1" w:styleId="WW8Num3z5">
    <w:name w:val="WW8Num3z5"/>
    <w:rsid w:val="007768A5"/>
  </w:style>
  <w:style w:type="character" w:customStyle="1" w:styleId="WW8Num3z6">
    <w:name w:val="WW8Num3z6"/>
    <w:rsid w:val="007768A5"/>
  </w:style>
  <w:style w:type="character" w:customStyle="1" w:styleId="WW8Num3z7">
    <w:name w:val="WW8Num3z7"/>
    <w:rsid w:val="007768A5"/>
  </w:style>
  <w:style w:type="character" w:customStyle="1" w:styleId="WW8Num3z8">
    <w:name w:val="WW8Num3z8"/>
    <w:rsid w:val="007768A5"/>
  </w:style>
  <w:style w:type="character" w:customStyle="1" w:styleId="WW8Num5z1">
    <w:name w:val="WW8Num5z1"/>
    <w:rsid w:val="007768A5"/>
  </w:style>
  <w:style w:type="character" w:customStyle="1" w:styleId="WW8Num5z2">
    <w:name w:val="WW8Num5z2"/>
    <w:rsid w:val="007768A5"/>
  </w:style>
  <w:style w:type="character" w:customStyle="1" w:styleId="WW8Num5z3">
    <w:name w:val="WW8Num5z3"/>
    <w:rsid w:val="007768A5"/>
  </w:style>
  <w:style w:type="character" w:customStyle="1" w:styleId="WW8Num5z4">
    <w:name w:val="WW8Num5z4"/>
    <w:rsid w:val="007768A5"/>
  </w:style>
  <w:style w:type="character" w:customStyle="1" w:styleId="WW8Num5z5">
    <w:name w:val="WW8Num5z5"/>
    <w:rsid w:val="007768A5"/>
  </w:style>
  <w:style w:type="character" w:customStyle="1" w:styleId="WW8Num5z6">
    <w:name w:val="WW8Num5z6"/>
    <w:rsid w:val="007768A5"/>
  </w:style>
  <w:style w:type="character" w:customStyle="1" w:styleId="WW8Num5z7">
    <w:name w:val="WW8Num5z7"/>
    <w:rsid w:val="007768A5"/>
  </w:style>
  <w:style w:type="character" w:customStyle="1" w:styleId="WW8Num5z8">
    <w:name w:val="WW8Num5z8"/>
    <w:rsid w:val="007768A5"/>
  </w:style>
  <w:style w:type="character" w:customStyle="1" w:styleId="WW8Num6z1">
    <w:name w:val="WW8Num6z1"/>
    <w:rsid w:val="007768A5"/>
  </w:style>
  <w:style w:type="character" w:customStyle="1" w:styleId="WW8Num6z2">
    <w:name w:val="WW8Num6z2"/>
    <w:rsid w:val="007768A5"/>
  </w:style>
  <w:style w:type="character" w:customStyle="1" w:styleId="WW8Num6z3">
    <w:name w:val="WW8Num6z3"/>
    <w:rsid w:val="007768A5"/>
  </w:style>
  <w:style w:type="character" w:customStyle="1" w:styleId="WW8Num6z4">
    <w:name w:val="WW8Num6z4"/>
    <w:rsid w:val="007768A5"/>
  </w:style>
  <w:style w:type="character" w:customStyle="1" w:styleId="WW8Num6z5">
    <w:name w:val="WW8Num6z5"/>
    <w:rsid w:val="007768A5"/>
  </w:style>
  <w:style w:type="character" w:customStyle="1" w:styleId="WW8Num6z6">
    <w:name w:val="WW8Num6z6"/>
    <w:rsid w:val="007768A5"/>
  </w:style>
  <w:style w:type="character" w:customStyle="1" w:styleId="WW8Num6z7">
    <w:name w:val="WW8Num6z7"/>
    <w:rsid w:val="007768A5"/>
  </w:style>
  <w:style w:type="character" w:customStyle="1" w:styleId="WW8Num6z8">
    <w:name w:val="WW8Num6z8"/>
    <w:rsid w:val="007768A5"/>
  </w:style>
  <w:style w:type="character" w:customStyle="1" w:styleId="WW8Num7z0">
    <w:name w:val="WW8Num7z0"/>
    <w:rsid w:val="007768A5"/>
    <w:rPr>
      <w:rFonts w:cs="Times New Roman"/>
    </w:rPr>
  </w:style>
  <w:style w:type="character" w:customStyle="1" w:styleId="WW8Num8z0">
    <w:name w:val="WW8Num8z0"/>
    <w:rsid w:val="007768A5"/>
    <w:rPr>
      <w:rFonts w:hint="default"/>
      <w:color w:val="auto"/>
      <w:sz w:val="22"/>
      <w:szCs w:val="22"/>
      <w:lang w:val="uk-UA" w:eastAsia="uk-UA"/>
    </w:rPr>
  </w:style>
  <w:style w:type="character" w:customStyle="1" w:styleId="WW8Num8z1">
    <w:name w:val="WW8Num8z1"/>
    <w:rsid w:val="007768A5"/>
  </w:style>
  <w:style w:type="character" w:customStyle="1" w:styleId="WW8Num8z2">
    <w:name w:val="WW8Num8z2"/>
    <w:rsid w:val="007768A5"/>
  </w:style>
  <w:style w:type="character" w:customStyle="1" w:styleId="WW8Num8z3">
    <w:name w:val="WW8Num8z3"/>
    <w:rsid w:val="007768A5"/>
  </w:style>
  <w:style w:type="character" w:customStyle="1" w:styleId="WW8Num8z4">
    <w:name w:val="WW8Num8z4"/>
    <w:rsid w:val="007768A5"/>
  </w:style>
  <w:style w:type="character" w:customStyle="1" w:styleId="WW8Num8z5">
    <w:name w:val="WW8Num8z5"/>
    <w:rsid w:val="007768A5"/>
  </w:style>
  <w:style w:type="character" w:customStyle="1" w:styleId="WW8Num8z6">
    <w:name w:val="WW8Num8z6"/>
    <w:rsid w:val="007768A5"/>
  </w:style>
  <w:style w:type="character" w:customStyle="1" w:styleId="WW8Num8z7">
    <w:name w:val="WW8Num8z7"/>
    <w:rsid w:val="007768A5"/>
  </w:style>
  <w:style w:type="character" w:customStyle="1" w:styleId="WW8Num8z8">
    <w:name w:val="WW8Num8z8"/>
    <w:rsid w:val="007768A5"/>
  </w:style>
  <w:style w:type="character" w:customStyle="1" w:styleId="WW8Num9z0">
    <w:name w:val="WW8Num9z0"/>
    <w:rsid w:val="007768A5"/>
    <w:rPr>
      <w:rFonts w:hint="default"/>
    </w:rPr>
  </w:style>
  <w:style w:type="character" w:customStyle="1" w:styleId="WW8Num9z1">
    <w:name w:val="WW8Num9z1"/>
    <w:rsid w:val="007768A5"/>
  </w:style>
  <w:style w:type="character" w:customStyle="1" w:styleId="WW8Num9z2">
    <w:name w:val="WW8Num9z2"/>
    <w:rsid w:val="007768A5"/>
  </w:style>
  <w:style w:type="character" w:customStyle="1" w:styleId="WW8Num9z3">
    <w:name w:val="WW8Num9z3"/>
    <w:rsid w:val="007768A5"/>
  </w:style>
  <w:style w:type="character" w:customStyle="1" w:styleId="WW8Num9z4">
    <w:name w:val="WW8Num9z4"/>
    <w:rsid w:val="007768A5"/>
  </w:style>
  <w:style w:type="character" w:customStyle="1" w:styleId="WW8Num9z5">
    <w:name w:val="WW8Num9z5"/>
    <w:rsid w:val="007768A5"/>
  </w:style>
  <w:style w:type="character" w:customStyle="1" w:styleId="WW8Num9z6">
    <w:name w:val="WW8Num9z6"/>
    <w:rsid w:val="007768A5"/>
  </w:style>
  <w:style w:type="character" w:customStyle="1" w:styleId="WW8Num9z7">
    <w:name w:val="WW8Num9z7"/>
    <w:rsid w:val="007768A5"/>
  </w:style>
  <w:style w:type="character" w:customStyle="1" w:styleId="WW8Num9z8">
    <w:name w:val="WW8Num9z8"/>
    <w:rsid w:val="007768A5"/>
  </w:style>
  <w:style w:type="character" w:customStyle="1" w:styleId="WW8Num10z0">
    <w:name w:val="WW8Num10z0"/>
    <w:rsid w:val="007768A5"/>
    <w:rPr>
      <w:color w:val="auto"/>
      <w:sz w:val="22"/>
      <w:szCs w:val="22"/>
      <w:lang w:val="uk-UA" w:eastAsia="uk-UA"/>
    </w:rPr>
  </w:style>
  <w:style w:type="character" w:customStyle="1" w:styleId="WW8Num10z1">
    <w:name w:val="WW8Num10z1"/>
    <w:rsid w:val="007768A5"/>
    <w:rPr>
      <w:rFonts w:hint="default"/>
    </w:rPr>
  </w:style>
  <w:style w:type="character" w:customStyle="1" w:styleId="WW8Num10z2">
    <w:name w:val="WW8Num10z2"/>
    <w:rsid w:val="007768A5"/>
  </w:style>
  <w:style w:type="character" w:customStyle="1" w:styleId="WW8Num10z3">
    <w:name w:val="WW8Num10z3"/>
    <w:rsid w:val="007768A5"/>
  </w:style>
  <w:style w:type="character" w:customStyle="1" w:styleId="WW8Num10z4">
    <w:name w:val="WW8Num10z4"/>
    <w:rsid w:val="007768A5"/>
  </w:style>
  <w:style w:type="character" w:customStyle="1" w:styleId="WW8Num10z5">
    <w:name w:val="WW8Num10z5"/>
    <w:rsid w:val="007768A5"/>
  </w:style>
  <w:style w:type="character" w:customStyle="1" w:styleId="WW8Num10z6">
    <w:name w:val="WW8Num10z6"/>
    <w:rsid w:val="007768A5"/>
  </w:style>
  <w:style w:type="character" w:customStyle="1" w:styleId="WW8Num10z7">
    <w:name w:val="WW8Num10z7"/>
    <w:rsid w:val="007768A5"/>
  </w:style>
  <w:style w:type="character" w:customStyle="1" w:styleId="WW8Num10z8">
    <w:name w:val="WW8Num10z8"/>
    <w:rsid w:val="007768A5"/>
  </w:style>
  <w:style w:type="character" w:customStyle="1" w:styleId="WW8Num11z0">
    <w:name w:val="WW8Num11z0"/>
    <w:rsid w:val="007768A5"/>
    <w:rPr>
      <w:rFonts w:ascii="Wingdings" w:hAnsi="Wingdings" w:cs="Wingdings" w:hint="default"/>
    </w:rPr>
  </w:style>
  <w:style w:type="character" w:customStyle="1" w:styleId="WW8Num11z1">
    <w:name w:val="WW8Num11z1"/>
    <w:rsid w:val="007768A5"/>
    <w:rPr>
      <w:rFonts w:ascii="Courier New" w:hAnsi="Courier New" w:cs="Courier New" w:hint="default"/>
    </w:rPr>
  </w:style>
  <w:style w:type="character" w:customStyle="1" w:styleId="WW8Num11z3">
    <w:name w:val="WW8Num11z3"/>
    <w:rsid w:val="007768A5"/>
    <w:rPr>
      <w:rFonts w:ascii="Symbol" w:hAnsi="Symbol" w:cs="Symbol" w:hint="default"/>
    </w:rPr>
  </w:style>
  <w:style w:type="character" w:customStyle="1" w:styleId="WW8Num12z0">
    <w:name w:val="WW8Num12z0"/>
    <w:rsid w:val="007768A5"/>
    <w:rPr>
      <w:rFonts w:cs="Times New Roman"/>
    </w:rPr>
  </w:style>
  <w:style w:type="character" w:customStyle="1" w:styleId="WW8Num13z0">
    <w:name w:val="WW8Num13z0"/>
    <w:rsid w:val="007768A5"/>
    <w:rPr>
      <w:rFonts w:ascii="Wingdings" w:hAnsi="Wingdings" w:cs="Wingdings" w:hint="default"/>
    </w:rPr>
  </w:style>
  <w:style w:type="character" w:customStyle="1" w:styleId="WW8Num13z1">
    <w:name w:val="WW8Num13z1"/>
    <w:rsid w:val="007768A5"/>
    <w:rPr>
      <w:rFonts w:ascii="Courier New" w:hAnsi="Courier New" w:cs="Courier New" w:hint="default"/>
    </w:rPr>
  </w:style>
  <w:style w:type="character" w:customStyle="1" w:styleId="WW8Num13z3">
    <w:name w:val="WW8Num13z3"/>
    <w:rsid w:val="007768A5"/>
    <w:rPr>
      <w:rFonts w:ascii="Symbol" w:hAnsi="Symbol" w:cs="Symbol" w:hint="default"/>
    </w:rPr>
  </w:style>
  <w:style w:type="character" w:customStyle="1" w:styleId="WW8Num14z0">
    <w:name w:val="WW8Num14z0"/>
    <w:rsid w:val="007768A5"/>
    <w:rPr>
      <w:rFonts w:hint="default"/>
    </w:rPr>
  </w:style>
  <w:style w:type="character" w:customStyle="1" w:styleId="WW8Num14z1">
    <w:name w:val="WW8Num14z1"/>
    <w:rsid w:val="007768A5"/>
  </w:style>
  <w:style w:type="character" w:customStyle="1" w:styleId="WW8Num14z2">
    <w:name w:val="WW8Num14z2"/>
    <w:rsid w:val="007768A5"/>
  </w:style>
  <w:style w:type="character" w:customStyle="1" w:styleId="WW8Num14z3">
    <w:name w:val="WW8Num14z3"/>
    <w:rsid w:val="007768A5"/>
  </w:style>
  <w:style w:type="character" w:customStyle="1" w:styleId="WW8Num14z4">
    <w:name w:val="WW8Num14z4"/>
    <w:rsid w:val="007768A5"/>
  </w:style>
  <w:style w:type="character" w:customStyle="1" w:styleId="WW8Num14z5">
    <w:name w:val="WW8Num14z5"/>
    <w:rsid w:val="007768A5"/>
  </w:style>
  <w:style w:type="character" w:customStyle="1" w:styleId="WW8Num14z6">
    <w:name w:val="WW8Num14z6"/>
    <w:rsid w:val="007768A5"/>
  </w:style>
  <w:style w:type="character" w:customStyle="1" w:styleId="WW8Num14z7">
    <w:name w:val="WW8Num14z7"/>
    <w:rsid w:val="007768A5"/>
  </w:style>
  <w:style w:type="character" w:customStyle="1" w:styleId="WW8Num14z8">
    <w:name w:val="WW8Num14z8"/>
    <w:rsid w:val="007768A5"/>
  </w:style>
  <w:style w:type="character" w:customStyle="1" w:styleId="WW8Num15z0">
    <w:name w:val="WW8Num15z0"/>
    <w:rsid w:val="007768A5"/>
    <w:rPr>
      <w:rFonts w:ascii="Wingdings" w:hAnsi="Wingdings" w:cs="Wingdings" w:hint="default"/>
    </w:rPr>
  </w:style>
  <w:style w:type="character" w:customStyle="1" w:styleId="WW8Num15z1">
    <w:name w:val="WW8Num15z1"/>
    <w:rsid w:val="007768A5"/>
    <w:rPr>
      <w:rFonts w:ascii="Courier New" w:hAnsi="Courier New" w:cs="Courier New" w:hint="default"/>
    </w:rPr>
  </w:style>
  <w:style w:type="character" w:customStyle="1" w:styleId="WW8Num15z3">
    <w:name w:val="WW8Num15z3"/>
    <w:rsid w:val="007768A5"/>
    <w:rPr>
      <w:rFonts w:ascii="Symbol" w:hAnsi="Symbol" w:cs="Symbol" w:hint="default"/>
    </w:rPr>
  </w:style>
  <w:style w:type="character" w:customStyle="1" w:styleId="1">
    <w:name w:val="Основной шрифт абзаца1"/>
    <w:rsid w:val="007768A5"/>
  </w:style>
  <w:style w:type="character" w:customStyle="1" w:styleId="rvts0">
    <w:name w:val="rvts0"/>
    <w:rsid w:val="007768A5"/>
    <w:rPr>
      <w:rFonts w:cs="Times New Roman"/>
    </w:rPr>
  </w:style>
  <w:style w:type="character" w:customStyle="1" w:styleId="a3">
    <w:name w:val="Знак Знак"/>
    <w:rsid w:val="007768A5"/>
    <w:rPr>
      <w:b/>
      <w:sz w:val="28"/>
      <w:lang w:val="ru-RU" w:bidi="ar-SA"/>
    </w:rPr>
  </w:style>
  <w:style w:type="character" w:customStyle="1" w:styleId="10">
    <w:name w:val="Знак примечания1"/>
    <w:rsid w:val="007768A5"/>
    <w:rPr>
      <w:sz w:val="16"/>
      <w:szCs w:val="16"/>
    </w:rPr>
  </w:style>
  <w:style w:type="character" w:customStyle="1" w:styleId="a4">
    <w:name w:val="Символ нумерації"/>
    <w:rsid w:val="007768A5"/>
  </w:style>
  <w:style w:type="character" w:customStyle="1" w:styleId="WW8Num13z2">
    <w:name w:val="WW8Num13z2"/>
    <w:rsid w:val="007768A5"/>
    <w:rPr>
      <w:rFonts w:ascii="Wingdings" w:hAnsi="Wingdings" w:cs="Wingdings" w:hint="default"/>
    </w:rPr>
  </w:style>
  <w:style w:type="character" w:customStyle="1" w:styleId="WW8Num20z0">
    <w:name w:val="WW8Num20z0"/>
    <w:rsid w:val="007768A5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WW8Num20z1">
    <w:name w:val="WW8Num20z1"/>
    <w:rsid w:val="007768A5"/>
  </w:style>
  <w:style w:type="character" w:customStyle="1" w:styleId="WW8Num20z2">
    <w:name w:val="WW8Num20z2"/>
    <w:rsid w:val="007768A5"/>
  </w:style>
  <w:style w:type="character" w:customStyle="1" w:styleId="WW8Num20z3">
    <w:name w:val="WW8Num20z3"/>
    <w:rsid w:val="007768A5"/>
  </w:style>
  <w:style w:type="character" w:customStyle="1" w:styleId="WW8Num20z4">
    <w:name w:val="WW8Num20z4"/>
    <w:rsid w:val="007768A5"/>
  </w:style>
  <w:style w:type="character" w:customStyle="1" w:styleId="WW8Num20z5">
    <w:name w:val="WW8Num20z5"/>
    <w:rsid w:val="007768A5"/>
  </w:style>
  <w:style w:type="character" w:customStyle="1" w:styleId="WW8Num20z6">
    <w:name w:val="WW8Num20z6"/>
    <w:rsid w:val="007768A5"/>
  </w:style>
  <w:style w:type="character" w:customStyle="1" w:styleId="WW8Num20z7">
    <w:name w:val="WW8Num20z7"/>
    <w:rsid w:val="007768A5"/>
  </w:style>
  <w:style w:type="character" w:customStyle="1" w:styleId="WW8Num20z8">
    <w:name w:val="WW8Num20z8"/>
    <w:rsid w:val="007768A5"/>
  </w:style>
  <w:style w:type="paragraph" w:customStyle="1" w:styleId="a5">
    <w:name w:val="Заголовок"/>
    <w:basedOn w:val="a"/>
    <w:next w:val="a6"/>
    <w:rsid w:val="007768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rsid w:val="007768A5"/>
    <w:pPr>
      <w:spacing w:after="140" w:line="288" w:lineRule="auto"/>
    </w:pPr>
  </w:style>
  <w:style w:type="character" w:customStyle="1" w:styleId="a7">
    <w:name w:val="Основний текст Знак"/>
    <w:basedOn w:val="a0"/>
    <w:link w:val="a6"/>
    <w:rsid w:val="007768A5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8">
    <w:name w:val="List"/>
    <w:basedOn w:val="a6"/>
    <w:rsid w:val="007768A5"/>
    <w:rPr>
      <w:rFonts w:cs="Arial"/>
    </w:rPr>
  </w:style>
  <w:style w:type="paragraph" w:styleId="a9">
    <w:name w:val="caption"/>
    <w:basedOn w:val="a"/>
    <w:qFormat/>
    <w:rsid w:val="007768A5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rsid w:val="007768A5"/>
    <w:pPr>
      <w:suppressLineNumbers/>
    </w:pPr>
    <w:rPr>
      <w:rFonts w:cs="Arial"/>
    </w:rPr>
  </w:style>
  <w:style w:type="paragraph" w:customStyle="1" w:styleId="11">
    <w:name w:val="Абзац списку1"/>
    <w:basedOn w:val="a"/>
    <w:rsid w:val="007768A5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b">
    <w:name w:val="Обычный с отступом"/>
    <w:basedOn w:val="a"/>
    <w:rsid w:val="007768A5"/>
    <w:pPr>
      <w:jc w:val="both"/>
    </w:pPr>
    <w:rPr>
      <w:i/>
      <w:sz w:val="28"/>
      <w:szCs w:val="28"/>
    </w:rPr>
  </w:style>
  <w:style w:type="paragraph" w:customStyle="1" w:styleId="12">
    <w:name w:val="Абзац списка1"/>
    <w:basedOn w:val="a"/>
    <w:qFormat/>
    <w:rsid w:val="009209C1"/>
    <w:pPr>
      <w:spacing w:after="200"/>
      <w:ind w:left="720"/>
      <w:contextualSpacing/>
    </w:pPr>
    <w:rPr>
      <w:rFonts w:cs="Calibri"/>
      <w:szCs w:val="22"/>
    </w:rPr>
  </w:style>
  <w:style w:type="paragraph" w:styleId="ac">
    <w:name w:val="List Paragraph"/>
    <w:basedOn w:val="a"/>
    <w:qFormat/>
    <w:rsid w:val="007768A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d">
    <w:name w:val="Вміст таблиці"/>
    <w:basedOn w:val="a"/>
    <w:rsid w:val="007768A5"/>
    <w:pPr>
      <w:suppressLineNumbers/>
    </w:pPr>
  </w:style>
  <w:style w:type="paragraph" w:customStyle="1" w:styleId="ae">
    <w:name w:val="Заголовок таблиці"/>
    <w:basedOn w:val="ad"/>
    <w:rsid w:val="007768A5"/>
    <w:pPr>
      <w:jc w:val="center"/>
    </w:pPr>
    <w:rPr>
      <w:b/>
      <w:bCs/>
    </w:rPr>
  </w:style>
  <w:style w:type="paragraph" w:styleId="af">
    <w:name w:val="Normal (Web)"/>
    <w:basedOn w:val="a"/>
    <w:rsid w:val="007768A5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380211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380211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32566-A95F-46EE-A989-6A773BF0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21726</Words>
  <Characters>12384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64</cp:revision>
  <cp:lastPrinted>2022-12-21T11:25:00Z</cp:lastPrinted>
  <dcterms:created xsi:type="dcterms:W3CDTF">2018-05-26T18:45:00Z</dcterms:created>
  <dcterms:modified xsi:type="dcterms:W3CDTF">2022-12-21T16:09:00Z</dcterms:modified>
</cp:coreProperties>
</file>